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28" w:rsidRDefault="00F852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center"/>
        <w:rPr>
          <w:rFonts w:ascii="Arial" w:hAnsi="Arial" w:cs="Arial"/>
          <w:b/>
          <w:sz w:val="22"/>
          <w:szCs w:val="22"/>
        </w:rPr>
      </w:pPr>
      <w:r>
        <w:rPr>
          <w:rFonts w:ascii="Arial" w:hAnsi="Arial" w:cs="Arial"/>
          <w:b/>
          <w:sz w:val="24"/>
          <w:szCs w:val="24"/>
        </w:rPr>
        <w:t>ДОГОВОР</w:t>
      </w:r>
      <w:r w:rsidR="002C2228">
        <w:rPr>
          <w:rFonts w:ascii="Arial" w:hAnsi="Arial" w:cs="Arial"/>
          <w:b/>
          <w:sz w:val="24"/>
          <w:szCs w:val="24"/>
        </w:rPr>
        <w:t xml:space="preserve"> № </w:t>
      </w:r>
      <w:r w:rsidR="00540CC4" w:rsidRPr="00393004">
        <w:rPr>
          <w:rFonts w:ascii="Arial" w:hAnsi="Arial" w:cs="Arial"/>
          <w:sz w:val="32"/>
          <w:szCs w:val="32"/>
          <w:shd w:val="clear" w:color="auto" w:fill="D9D9D9"/>
        </w:rPr>
        <w:t>_</w:t>
      </w:r>
      <w:r w:rsidR="00990AC4">
        <w:rPr>
          <w:rFonts w:ascii="Arial" w:hAnsi="Arial" w:cs="Arial"/>
          <w:sz w:val="32"/>
          <w:szCs w:val="32"/>
          <w:shd w:val="clear" w:color="auto" w:fill="D9D9D9"/>
        </w:rPr>
        <w:t>3</w:t>
      </w:r>
      <w:r w:rsidR="00915842">
        <w:rPr>
          <w:rFonts w:ascii="Arial" w:hAnsi="Arial" w:cs="Arial"/>
          <w:sz w:val="32"/>
          <w:szCs w:val="32"/>
          <w:shd w:val="clear" w:color="auto" w:fill="D9D9D9"/>
        </w:rPr>
        <w:t>-2</w:t>
      </w:r>
      <w:r w:rsidR="009007D8">
        <w:rPr>
          <w:rFonts w:ascii="Arial" w:hAnsi="Arial" w:cs="Arial"/>
          <w:sz w:val="32"/>
          <w:szCs w:val="32"/>
          <w:shd w:val="clear" w:color="auto" w:fill="D9D9D9"/>
        </w:rPr>
        <w:t>3</w:t>
      </w:r>
      <w:r w:rsidR="00540CC4" w:rsidRPr="00393004">
        <w:rPr>
          <w:rFonts w:ascii="Arial" w:hAnsi="Arial" w:cs="Arial"/>
          <w:sz w:val="32"/>
          <w:szCs w:val="32"/>
          <w:shd w:val="clear" w:color="auto" w:fill="D9D9D9"/>
        </w:rPr>
        <w:t>_</w:t>
      </w:r>
    </w:p>
    <w:p w:rsidR="002C2228" w:rsidRDefault="002C2228" w:rsidP="00B23C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center"/>
        <w:rPr>
          <w:rFonts w:ascii="Arial" w:hAnsi="Arial" w:cs="Arial"/>
          <w:sz w:val="22"/>
          <w:szCs w:val="22"/>
        </w:rPr>
      </w:pPr>
      <w:r>
        <w:rPr>
          <w:rFonts w:ascii="Arial" w:hAnsi="Arial" w:cs="Arial"/>
          <w:b/>
          <w:sz w:val="22"/>
          <w:szCs w:val="22"/>
        </w:rPr>
        <w:t xml:space="preserve">на участие ребенка в </w:t>
      </w:r>
      <w:r w:rsidR="00B23C15">
        <w:rPr>
          <w:rFonts w:ascii="Arial" w:hAnsi="Arial" w:cs="Arial"/>
          <w:b/>
          <w:sz w:val="22"/>
          <w:szCs w:val="22"/>
        </w:rPr>
        <w:t>лагер</w:t>
      </w:r>
      <w:r w:rsidR="00414BB4">
        <w:rPr>
          <w:rFonts w:ascii="Arial" w:hAnsi="Arial" w:cs="Arial"/>
          <w:b/>
          <w:sz w:val="22"/>
          <w:szCs w:val="22"/>
        </w:rPr>
        <w:t>ях</w:t>
      </w:r>
      <w:r w:rsidR="00B23C15">
        <w:rPr>
          <w:rFonts w:ascii="Arial" w:hAnsi="Arial" w:cs="Arial"/>
          <w:b/>
          <w:sz w:val="22"/>
          <w:szCs w:val="22"/>
        </w:rPr>
        <w:t xml:space="preserve"> </w:t>
      </w:r>
      <w:r w:rsidR="00A24FA4">
        <w:rPr>
          <w:rFonts w:ascii="Arial" w:hAnsi="Arial" w:cs="Arial"/>
          <w:b/>
          <w:sz w:val="22"/>
          <w:szCs w:val="22"/>
        </w:rPr>
        <w:t>проекта «Приключелло»</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2C2228" w:rsidRDefault="006224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r>
        <w:rPr>
          <w:rFonts w:ascii="Arial" w:hAnsi="Arial" w:cs="Arial"/>
          <w:sz w:val="22"/>
          <w:szCs w:val="22"/>
        </w:rPr>
        <w:t>г. Саяногорск</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24B3">
        <w:rPr>
          <w:rFonts w:ascii="Arial" w:hAnsi="Arial" w:cs="Arial"/>
          <w:sz w:val="22"/>
          <w:szCs w:val="22"/>
        </w:rPr>
        <w:tab/>
      </w:r>
      <w:r w:rsidR="00540CC4">
        <w:rPr>
          <w:rFonts w:ascii="Arial" w:hAnsi="Arial" w:cs="Arial"/>
          <w:sz w:val="22"/>
          <w:szCs w:val="22"/>
        </w:rPr>
        <w:t>"</w:t>
      </w:r>
      <w:r w:rsidR="00540CC4">
        <w:rPr>
          <w:rFonts w:ascii="Arial" w:hAnsi="Arial" w:cs="Arial"/>
          <w:sz w:val="32"/>
          <w:szCs w:val="32"/>
          <w:shd w:val="clear" w:color="auto" w:fill="D9D9D9"/>
        </w:rPr>
        <w:t xml:space="preserve"> </w:t>
      </w:r>
      <w:r w:rsidR="00990AC4">
        <w:rPr>
          <w:rFonts w:ascii="Arial" w:hAnsi="Arial" w:cs="Arial"/>
          <w:sz w:val="32"/>
          <w:szCs w:val="32"/>
          <w:shd w:val="clear" w:color="auto" w:fill="D9D9D9"/>
        </w:rPr>
        <w:t>12</w:t>
      </w:r>
      <w:r w:rsidR="00540CC4">
        <w:rPr>
          <w:rFonts w:ascii="Arial" w:hAnsi="Arial" w:cs="Arial"/>
          <w:sz w:val="32"/>
          <w:szCs w:val="32"/>
          <w:shd w:val="clear" w:color="auto" w:fill="D9D9D9"/>
        </w:rPr>
        <w:t xml:space="preserve"> </w:t>
      </w:r>
      <w:r w:rsidR="00540CC4">
        <w:rPr>
          <w:rFonts w:ascii="Arial" w:hAnsi="Arial" w:cs="Arial"/>
          <w:sz w:val="22"/>
          <w:szCs w:val="22"/>
        </w:rPr>
        <w:t>"</w:t>
      </w:r>
      <w:r w:rsidR="00540CC4" w:rsidRPr="006224B3">
        <w:rPr>
          <w:rFonts w:ascii="Arial" w:hAnsi="Arial" w:cs="Arial"/>
          <w:color w:val="FF0000"/>
          <w:sz w:val="22"/>
          <w:szCs w:val="22"/>
        </w:rPr>
        <w:t xml:space="preserve"> </w:t>
      </w:r>
      <w:r w:rsidR="00915842">
        <w:rPr>
          <w:rFonts w:ascii="Arial" w:hAnsi="Arial" w:cs="Arial"/>
          <w:sz w:val="32"/>
          <w:szCs w:val="32"/>
          <w:shd w:val="clear" w:color="auto" w:fill="D9D9D9"/>
        </w:rPr>
        <w:t xml:space="preserve"> </w:t>
      </w:r>
      <w:r w:rsidR="00990AC4">
        <w:rPr>
          <w:rFonts w:ascii="Arial" w:hAnsi="Arial" w:cs="Arial"/>
          <w:sz w:val="32"/>
          <w:szCs w:val="32"/>
          <w:shd w:val="clear" w:color="auto" w:fill="D9D9D9"/>
        </w:rPr>
        <w:t>ноя</w:t>
      </w:r>
      <w:r w:rsidR="007F71A5">
        <w:rPr>
          <w:rFonts w:ascii="Arial" w:hAnsi="Arial" w:cs="Arial"/>
          <w:sz w:val="32"/>
          <w:szCs w:val="32"/>
          <w:shd w:val="clear" w:color="auto" w:fill="D9D9D9"/>
        </w:rPr>
        <w:t xml:space="preserve">бря </w:t>
      </w:r>
      <w:r w:rsidR="00540CC4">
        <w:rPr>
          <w:rFonts w:ascii="Arial" w:hAnsi="Arial" w:cs="Arial"/>
          <w:sz w:val="22"/>
          <w:szCs w:val="22"/>
        </w:rPr>
        <w:t xml:space="preserve"> </w:t>
      </w:r>
      <w:r w:rsidR="002C2228">
        <w:rPr>
          <w:rFonts w:ascii="Arial" w:hAnsi="Arial" w:cs="Arial"/>
          <w:sz w:val="22"/>
          <w:szCs w:val="22"/>
        </w:rPr>
        <w:t>20</w:t>
      </w:r>
      <w:r w:rsidR="00915842">
        <w:rPr>
          <w:rFonts w:ascii="Arial" w:hAnsi="Arial" w:cs="Arial"/>
          <w:sz w:val="22"/>
          <w:szCs w:val="22"/>
        </w:rPr>
        <w:t>2</w:t>
      </w:r>
      <w:r w:rsidR="009007D8">
        <w:rPr>
          <w:rFonts w:ascii="Arial" w:hAnsi="Arial" w:cs="Arial"/>
          <w:sz w:val="22"/>
          <w:szCs w:val="22"/>
        </w:rPr>
        <w:t>2</w:t>
      </w:r>
      <w:r w:rsidR="002C2228">
        <w:rPr>
          <w:rFonts w:ascii="Arial" w:hAnsi="Arial" w:cs="Arial"/>
          <w:sz w:val="22"/>
          <w:szCs w:val="22"/>
        </w:rPr>
        <w:t xml:space="preserve"> г.</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2C2228" w:rsidRPr="006224B3" w:rsidRDefault="003D1C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r w:rsidRPr="00B55479">
        <w:rPr>
          <w:rFonts w:ascii="Arial" w:hAnsi="Arial" w:cs="Arial"/>
          <w:sz w:val="22"/>
          <w:szCs w:val="22"/>
        </w:rPr>
        <w:t>Частное образовательное учреждение Центр дополнительного образования</w:t>
      </w:r>
      <w:r w:rsidRPr="00516990">
        <w:rPr>
          <w:rFonts w:ascii="Arial" w:hAnsi="Arial" w:cs="Arial"/>
          <w:sz w:val="22"/>
          <w:szCs w:val="22"/>
        </w:rPr>
        <w:t xml:space="preserve"> </w:t>
      </w:r>
      <w:r w:rsidR="002C2228">
        <w:rPr>
          <w:rFonts w:ascii="Arial" w:hAnsi="Arial" w:cs="Arial"/>
          <w:sz w:val="22"/>
          <w:szCs w:val="22"/>
        </w:rPr>
        <w:t xml:space="preserve">«Фюзис», именуемый в дальнейшем "Центр", в лице директора Лаврёнова Олега Владимировича, действующей на основании Устава, с одной стороны,  и </w:t>
      </w:r>
      <w:r w:rsidR="00F12228">
        <w:rPr>
          <w:rFonts w:ascii="Arial" w:hAnsi="Arial" w:cs="Arial"/>
          <w:sz w:val="22"/>
          <w:szCs w:val="22"/>
        </w:rPr>
        <w:t>Р</w:t>
      </w:r>
      <w:r w:rsidR="002C2228">
        <w:rPr>
          <w:rFonts w:ascii="Arial" w:hAnsi="Arial" w:cs="Arial"/>
          <w:sz w:val="22"/>
          <w:szCs w:val="22"/>
        </w:rPr>
        <w:t>одитель</w:t>
      </w:r>
    </w:p>
    <w:p w:rsidR="006224B3" w:rsidRPr="006224B3" w:rsidRDefault="006224B3"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39"/>
        <w:rPr>
          <w:rFonts w:ascii="Arial" w:hAnsi="Arial" w:cs="Arial"/>
          <w:sz w:val="32"/>
          <w:szCs w:val="32"/>
        </w:rPr>
      </w:pPr>
      <w:r w:rsidRPr="006224B3">
        <w:rPr>
          <w:rFonts w:ascii="Arial" w:hAnsi="Arial" w:cs="Arial"/>
          <w:sz w:val="32"/>
          <w:szCs w:val="32"/>
          <w:shd w:val="clear" w:color="auto" w:fill="D9D9D9"/>
        </w:rPr>
        <w:t>_</w:t>
      </w:r>
      <w:r w:rsidR="006939CD" w:rsidRPr="006939CD">
        <w:rPr>
          <w:rFonts w:ascii="Arial" w:hAnsi="Arial" w:cs="Arial"/>
          <w:sz w:val="32"/>
          <w:szCs w:val="32"/>
          <w:shd w:val="clear" w:color="auto" w:fill="D9D9D9"/>
        </w:rPr>
        <w:t xml:space="preserve"> </w:t>
      </w:r>
      <w:r w:rsidR="00661DC7">
        <w:rPr>
          <w:rFonts w:ascii="Arial" w:hAnsi="Arial" w:cs="Arial"/>
          <w:sz w:val="32"/>
          <w:szCs w:val="32"/>
          <w:shd w:val="clear" w:color="auto" w:fill="D9D9D9"/>
        </w:rPr>
        <w:t xml:space="preserve"> </w:t>
      </w:r>
      <w:r w:rsidRPr="006224B3">
        <w:rPr>
          <w:rFonts w:ascii="Arial" w:hAnsi="Arial" w:cs="Arial"/>
          <w:sz w:val="32"/>
          <w:szCs w:val="32"/>
          <w:shd w:val="clear" w:color="auto" w:fill="D9D9D9"/>
        </w:rPr>
        <w:t>_</w:t>
      </w:r>
      <w:r w:rsidRPr="006224B3">
        <w:rPr>
          <w:rFonts w:ascii="Arial" w:hAnsi="Arial" w:cs="Arial"/>
          <w:sz w:val="32"/>
          <w:szCs w:val="32"/>
        </w:rPr>
        <w:t xml:space="preserve"> </w:t>
      </w:r>
    </w:p>
    <w:p w:rsidR="002C2228" w:rsidRPr="000453EA" w:rsidRDefault="00C54B88"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39"/>
        <w:jc w:val="center"/>
        <w:rPr>
          <w:rFonts w:ascii="Arial" w:hAnsi="Arial" w:cs="Arial"/>
          <w:sz w:val="22"/>
          <w:szCs w:val="22"/>
        </w:rPr>
      </w:pPr>
      <w:r w:rsidRPr="000453EA">
        <w:rPr>
          <w:rFonts w:ascii="Arial" w:hAnsi="Arial" w:cs="Arial"/>
          <w:sz w:val="16"/>
          <w:szCs w:val="16"/>
        </w:rPr>
        <w:t xml:space="preserve"> </w:t>
      </w:r>
    </w:p>
    <w:p w:rsidR="002C2228" w:rsidRDefault="006224B3"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39"/>
        <w:rPr>
          <w:rFonts w:ascii="Arial" w:hAnsi="Arial" w:cs="Arial"/>
          <w:sz w:val="22"/>
          <w:szCs w:val="22"/>
        </w:rPr>
      </w:pPr>
      <w:r>
        <w:rPr>
          <w:rFonts w:ascii="Arial" w:hAnsi="Arial" w:cs="Arial"/>
          <w:sz w:val="22"/>
          <w:szCs w:val="22"/>
        </w:rPr>
        <w:t>П</w:t>
      </w:r>
      <w:r w:rsidR="002C2228">
        <w:rPr>
          <w:rFonts w:ascii="Arial" w:hAnsi="Arial" w:cs="Arial"/>
          <w:sz w:val="22"/>
          <w:szCs w:val="22"/>
        </w:rPr>
        <w:t>рописан</w:t>
      </w:r>
      <w:r>
        <w:rPr>
          <w:rFonts w:ascii="Arial" w:hAnsi="Arial" w:cs="Arial"/>
          <w:sz w:val="22"/>
          <w:szCs w:val="22"/>
        </w:rPr>
        <w:t xml:space="preserve"> </w:t>
      </w:r>
      <w:r w:rsidRPr="00393004">
        <w:rPr>
          <w:rFonts w:ascii="Arial" w:hAnsi="Arial" w:cs="Arial"/>
          <w:sz w:val="32"/>
          <w:szCs w:val="32"/>
          <w:shd w:val="clear" w:color="auto" w:fill="D9D9D9"/>
        </w:rPr>
        <w:t>_</w:t>
      </w:r>
      <w:r w:rsidR="003F02D0">
        <w:rPr>
          <w:rFonts w:ascii="Arial" w:hAnsi="Arial" w:cs="Arial"/>
          <w:sz w:val="32"/>
          <w:szCs w:val="32"/>
          <w:shd w:val="clear" w:color="auto" w:fill="D9D9D9"/>
        </w:rPr>
        <w:t xml:space="preserve"> </w:t>
      </w:r>
      <w:r w:rsidR="00661DC7">
        <w:rPr>
          <w:rFonts w:ascii="Arial" w:hAnsi="Arial" w:cs="Arial"/>
          <w:sz w:val="32"/>
          <w:szCs w:val="32"/>
          <w:shd w:val="clear" w:color="auto" w:fill="D9D9D9"/>
        </w:rPr>
        <w:t xml:space="preserve"> </w:t>
      </w:r>
      <w:r w:rsidRPr="00393004">
        <w:rPr>
          <w:rFonts w:ascii="Arial" w:hAnsi="Arial" w:cs="Arial"/>
          <w:sz w:val="32"/>
          <w:szCs w:val="32"/>
          <w:shd w:val="clear" w:color="auto" w:fill="D9D9D9"/>
        </w:rPr>
        <w:t>_</w:t>
      </w:r>
    </w:p>
    <w:p w:rsidR="002C2228" w:rsidRDefault="002C2228"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39"/>
        <w:rPr>
          <w:rFonts w:ascii="Arial" w:hAnsi="Arial" w:cs="Arial"/>
          <w:sz w:val="22"/>
          <w:szCs w:val="22"/>
        </w:rPr>
      </w:pPr>
      <w:proofErr w:type="gramStart"/>
      <w:r>
        <w:rPr>
          <w:rFonts w:ascii="Arial" w:hAnsi="Arial" w:cs="Arial"/>
          <w:sz w:val="22"/>
          <w:szCs w:val="22"/>
        </w:rPr>
        <w:t>контактные</w:t>
      </w:r>
      <w:proofErr w:type="gramEnd"/>
      <w:r>
        <w:rPr>
          <w:rFonts w:ascii="Arial" w:hAnsi="Arial" w:cs="Arial"/>
          <w:sz w:val="22"/>
          <w:szCs w:val="22"/>
        </w:rPr>
        <w:t xml:space="preserve"> тел.: </w:t>
      </w:r>
      <w:r w:rsidR="006224B3" w:rsidRPr="00661DC7">
        <w:rPr>
          <w:rFonts w:ascii="Arial" w:hAnsi="Arial" w:cs="Arial"/>
          <w:sz w:val="32"/>
          <w:szCs w:val="32"/>
          <w:shd w:val="clear" w:color="auto" w:fill="D9D9D9"/>
        </w:rPr>
        <w:t>_</w:t>
      </w:r>
      <w:r w:rsidR="006939CD" w:rsidRPr="00661DC7">
        <w:rPr>
          <w:rFonts w:ascii="Arial" w:hAnsi="Arial" w:cs="Arial"/>
          <w:sz w:val="32"/>
          <w:szCs w:val="32"/>
          <w:shd w:val="clear" w:color="auto" w:fill="D9D9D9"/>
        </w:rPr>
        <w:t xml:space="preserve"> </w:t>
      </w:r>
      <w:r w:rsidR="00661DC7">
        <w:rPr>
          <w:rFonts w:ascii="Arial" w:hAnsi="Arial" w:cs="Arial"/>
          <w:sz w:val="32"/>
          <w:szCs w:val="32"/>
          <w:shd w:val="clear" w:color="auto" w:fill="D9D9D9"/>
        </w:rPr>
        <w:t xml:space="preserve"> </w:t>
      </w:r>
      <w:r w:rsidR="006224B3" w:rsidRPr="00393004">
        <w:rPr>
          <w:rFonts w:ascii="Arial" w:hAnsi="Arial" w:cs="Arial"/>
          <w:sz w:val="32"/>
          <w:szCs w:val="32"/>
          <w:shd w:val="clear" w:color="auto" w:fill="D9D9D9"/>
        </w:rPr>
        <w:t>_</w:t>
      </w:r>
    </w:p>
    <w:p w:rsidR="002C2228" w:rsidRDefault="00F1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r>
        <w:rPr>
          <w:rFonts w:ascii="Arial" w:hAnsi="Arial" w:cs="Arial"/>
          <w:sz w:val="22"/>
          <w:szCs w:val="22"/>
        </w:rPr>
        <w:t>и</w:t>
      </w:r>
      <w:r w:rsidR="002C2228">
        <w:rPr>
          <w:rFonts w:ascii="Arial" w:hAnsi="Arial" w:cs="Arial"/>
          <w:sz w:val="22"/>
          <w:szCs w:val="22"/>
        </w:rPr>
        <w:t>менуем</w:t>
      </w:r>
      <w:r w:rsidR="00FA1058">
        <w:rPr>
          <w:rFonts w:ascii="Arial" w:hAnsi="Arial" w:cs="Arial"/>
          <w:sz w:val="22"/>
          <w:szCs w:val="22"/>
        </w:rPr>
        <w:t xml:space="preserve"> </w:t>
      </w:r>
      <w:r w:rsidR="002C2228">
        <w:rPr>
          <w:rFonts w:ascii="Arial" w:hAnsi="Arial" w:cs="Arial"/>
          <w:sz w:val="22"/>
          <w:szCs w:val="22"/>
        </w:rPr>
        <w:t xml:space="preserve"> в дальнейшем "Родитель", добровольно,  по  взаимному  согласию заключили </w:t>
      </w:r>
      <w:r w:rsidR="00393004">
        <w:rPr>
          <w:rFonts w:ascii="Arial" w:hAnsi="Arial" w:cs="Arial"/>
          <w:sz w:val="22"/>
          <w:szCs w:val="22"/>
        </w:rPr>
        <w:t xml:space="preserve">Договор </w:t>
      </w:r>
      <w:r w:rsidR="002C2228">
        <w:rPr>
          <w:rFonts w:ascii="Arial" w:hAnsi="Arial" w:cs="Arial"/>
          <w:sz w:val="22"/>
          <w:szCs w:val="22"/>
        </w:rPr>
        <w:t xml:space="preserve"> о нижеследующем:</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2C2228" w:rsidRDefault="002C2228">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2"/>
          <w:szCs w:val="22"/>
        </w:rPr>
      </w:pPr>
      <w:r>
        <w:rPr>
          <w:rFonts w:ascii="Arial" w:hAnsi="Arial" w:cs="Arial"/>
          <w:b/>
          <w:sz w:val="22"/>
          <w:szCs w:val="22"/>
        </w:rPr>
        <w:t xml:space="preserve">ПРЕДМЕТ </w:t>
      </w:r>
      <w:r w:rsidR="00393004">
        <w:rPr>
          <w:rFonts w:ascii="Arial" w:hAnsi="Arial" w:cs="Arial"/>
          <w:b/>
          <w:sz w:val="22"/>
          <w:szCs w:val="22"/>
        </w:rPr>
        <w:t>ДОГОВОРА</w:t>
      </w:r>
    </w:p>
    <w:p w:rsidR="002C2228" w:rsidRDefault="002C2228">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 xml:space="preserve">По настоящему </w:t>
      </w:r>
      <w:r w:rsidR="00393004">
        <w:rPr>
          <w:rFonts w:ascii="Arial" w:hAnsi="Arial" w:cs="Arial"/>
          <w:sz w:val="22"/>
          <w:szCs w:val="22"/>
        </w:rPr>
        <w:t>Договору</w:t>
      </w:r>
      <w:r w:rsidR="00BF6096">
        <w:rPr>
          <w:rFonts w:ascii="Arial" w:hAnsi="Arial" w:cs="Arial"/>
          <w:sz w:val="22"/>
          <w:szCs w:val="22"/>
        </w:rPr>
        <w:t xml:space="preserve"> </w:t>
      </w:r>
      <w:r>
        <w:rPr>
          <w:rFonts w:ascii="Arial" w:hAnsi="Arial" w:cs="Arial"/>
          <w:sz w:val="22"/>
          <w:szCs w:val="22"/>
        </w:rPr>
        <w:t>Родитель</w:t>
      </w:r>
      <w:r w:rsidR="00BF6096">
        <w:rPr>
          <w:rFonts w:ascii="Arial" w:hAnsi="Arial" w:cs="Arial"/>
          <w:sz w:val="22"/>
          <w:szCs w:val="22"/>
        </w:rPr>
        <w:t xml:space="preserve">, </w:t>
      </w:r>
      <w:r>
        <w:rPr>
          <w:rFonts w:ascii="Arial" w:hAnsi="Arial" w:cs="Arial"/>
          <w:sz w:val="22"/>
          <w:szCs w:val="22"/>
        </w:rPr>
        <w:t xml:space="preserve"> доверяет своего </w:t>
      </w:r>
      <w:r w:rsidR="00F12228">
        <w:rPr>
          <w:rFonts w:ascii="Arial" w:hAnsi="Arial" w:cs="Arial"/>
          <w:sz w:val="22"/>
          <w:szCs w:val="22"/>
        </w:rPr>
        <w:t>Р</w:t>
      </w:r>
      <w:r>
        <w:rPr>
          <w:rFonts w:ascii="Arial" w:hAnsi="Arial" w:cs="Arial"/>
          <w:sz w:val="22"/>
          <w:szCs w:val="22"/>
        </w:rPr>
        <w:t>ебенка</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7A543F" w:rsidRDefault="007A543F"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39"/>
        <w:jc w:val="center"/>
        <w:rPr>
          <w:rFonts w:ascii="Arial" w:hAnsi="Arial" w:cs="Arial"/>
          <w:sz w:val="32"/>
          <w:szCs w:val="32"/>
          <w:shd w:val="clear" w:color="auto" w:fill="D9D9D9"/>
        </w:rPr>
      </w:pPr>
      <w:r w:rsidRPr="000453EA">
        <w:rPr>
          <w:rFonts w:ascii="Arial" w:hAnsi="Arial" w:cs="Arial"/>
          <w:sz w:val="32"/>
          <w:szCs w:val="32"/>
          <w:shd w:val="clear" w:color="auto" w:fill="D9D9D9"/>
        </w:rPr>
        <w:t>_</w:t>
      </w:r>
      <w:r w:rsidR="003F02D0">
        <w:rPr>
          <w:rFonts w:ascii="Arial" w:hAnsi="Arial" w:cs="Arial"/>
          <w:sz w:val="32"/>
          <w:szCs w:val="32"/>
          <w:shd w:val="clear" w:color="auto" w:fill="D9D9D9"/>
        </w:rPr>
        <w:t xml:space="preserve"> </w:t>
      </w:r>
      <w:r w:rsidR="00661DC7">
        <w:rPr>
          <w:rFonts w:ascii="Arial" w:hAnsi="Arial" w:cs="Arial"/>
          <w:sz w:val="32"/>
          <w:szCs w:val="32"/>
          <w:shd w:val="clear" w:color="auto" w:fill="D9D9D9"/>
        </w:rPr>
        <w:t xml:space="preserve"> </w:t>
      </w:r>
      <w:r w:rsidRPr="000453EA">
        <w:rPr>
          <w:rFonts w:ascii="Arial" w:hAnsi="Arial" w:cs="Arial"/>
          <w:sz w:val="32"/>
          <w:szCs w:val="32"/>
          <w:shd w:val="clear" w:color="auto" w:fill="D9D9D9"/>
        </w:rPr>
        <w:t>_</w:t>
      </w:r>
    </w:p>
    <w:p w:rsidR="002C2228" w:rsidRDefault="00540CC4"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39"/>
        <w:jc w:val="center"/>
        <w:rPr>
          <w:rFonts w:ascii="Arial" w:hAnsi="Arial" w:cs="Arial"/>
          <w:sz w:val="22"/>
          <w:szCs w:val="22"/>
        </w:rPr>
      </w:pPr>
      <w:r>
        <w:rPr>
          <w:rFonts w:ascii="Arial" w:hAnsi="Arial" w:cs="Arial"/>
          <w:sz w:val="16"/>
          <w:szCs w:val="16"/>
        </w:rPr>
        <w:t xml:space="preserve"> </w:t>
      </w:r>
    </w:p>
    <w:p w:rsidR="0029070A" w:rsidRDefault="0029070A"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39"/>
        <w:rPr>
          <w:rFonts w:ascii="Arial" w:hAnsi="Arial" w:cs="Arial"/>
          <w:sz w:val="22"/>
          <w:szCs w:val="22"/>
        </w:rPr>
      </w:pPr>
      <w:r>
        <w:rPr>
          <w:rFonts w:ascii="Arial" w:hAnsi="Arial" w:cs="Arial"/>
          <w:sz w:val="22"/>
          <w:szCs w:val="22"/>
        </w:rPr>
        <w:t>дата и год  рождения "</w:t>
      </w:r>
      <w:r w:rsidRPr="006224B3">
        <w:rPr>
          <w:rFonts w:ascii="Arial" w:hAnsi="Arial" w:cs="Arial"/>
          <w:sz w:val="32"/>
          <w:szCs w:val="32"/>
          <w:shd w:val="clear" w:color="auto" w:fill="D9D9D9"/>
        </w:rPr>
        <w:t>__</w:t>
      </w:r>
      <w:r>
        <w:rPr>
          <w:rFonts w:ascii="Arial" w:hAnsi="Arial" w:cs="Arial"/>
          <w:sz w:val="22"/>
          <w:szCs w:val="22"/>
        </w:rPr>
        <w:t>"</w:t>
      </w:r>
      <w:r w:rsidRPr="006224B3">
        <w:rPr>
          <w:rFonts w:ascii="Arial" w:hAnsi="Arial" w:cs="Arial"/>
          <w:color w:val="FF0000"/>
          <w:sz w:val="22"/>
          <w:szCs w:val="22"/>
        </w:rPr>
        <w:t xml:space="preserve"> </w:t>
      </w:r>
      <w:r w:rsidRPr="006224B3">
        <w:rPr>
          <w:rFonts w:ascii="Arial" w:hAnsi="Arial" w:cs="Arial"/>
          <w:sz w:val="32"/>
          <w:szCs w:val="32"/>
          <w:shd w:val="clear" w:color="auto" w:fill="D9D9D9"/>
        </w:rPr>
        <w:t>__</w:t>
      </w:r>
      <w:r>
        <w:rPr>
          <w:rFonts w:ascii="Arial" w:hAnsi="Arial" w:cs="Arial"/>
          <w:sz w:val="22"/>
          <w:szCs w:val="22"/>
        </w:rPr>
        <w:t xml:space="preserve">  20</w:t>
      </w:r>
      <w:r w:rsidRPr="006224B3">
        <w:rPr>
          <w:rFonts w:ascii="Arial" w:hAnsi="Arial" w:cs="Arial"/>
          <w:sz w:val="32"/>
          <w:szCs w:val="32"/>
          <w:shd w:val="clear" w:color="auto" w:fill="D9D9D9"/>
        </w:rPr>
        <w:t>__</w:t>
      </w:r>
      <w:r>
        <w:rPr>
          <w:rFonts w:ascii="Arial" w:hAnsi="Arial" w:cs="Arial"/>
          <w:sz w:val="22"/>
          <w:szCs w:val="22"/>
        </w:rPr>
        <w:t xml:space="preserve"> г.</w:t>
      </w:r>
    </w:p>
    <w:p w:rsidR="0029070A" w:rsidRDefault="0029070A"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39"/>
        <w:rPr>
          <w:rFonts w:ascii="Arial" w:hAnsi="Arial" w:cs="Arial"/>
          <w:sz w:val="32"/>
          <w:szCs w:val="32"/>
          <w:shd w:val="clear" w:color="auto" w:fill="D9D9D9"/>
        </w:rPr>
      </w:pPr>
      <w:r>
        <w:rPr>
          <w:rFonts w:ascii="Arial" w:hAnsi="Arial" w:cs="Arial"/>
          <w:sz w:val="22"/>
          <w:szCs w:val="22"/>
        </w:rPr>
        <w:t>Свидетельство или Паспорт</w:t>
      </w:r>
      <w:r w:rsidRPr="006224B3">
        <w:rPr>
          <w:rFonts w:ascii="Arial" w:hAnsi="Arial" w:cs="Arial"/>
          <w:sz w:val="22"/>
          <w:szCs w:val="22"/>
        </w:rPr>
        <w:t xml:space="preserve"> </w:t>
      </w:r>
      <w:r>
        <w:rPr>
          <w:rFonts w:ascii="Arial" w:hAnsi="Arial" w:cs="Arial"/>
          <w:sz w:val="22"/>
          <w:szCs w:val="22"/>
        </w:rPr>
        <w:t xml:space="preserve">серия </w:t>
      </w:r>
      <w:r w:rsidRPr="006224B3">
        <w:rPr>
          <w:rFonts w:ascii="Arial" w:hAnsi="Arial" w:cs="Arial"/>
          <w:sz w:val="32"/>
          <w:szCs w:val="32"/>
          <w:shd w:val="clear" w:color="auto" w:fill="D9D9D9"/>
        </w:rPr>
        <w:t>_</w:t>
      </w:r>
      <w:r>
        <w:rPr>
          <w:rFonts w:ascii="Arial" w:hAnsi="Arial" w:cs="Arial"/>
          <w:sz w:val="32"/>
          <w:szCs w:val="32"/>
          <w:shd w:val="clear" w:color="auto" w:fill="D9D9D9"/>
        </w:rPr>
        <w:t xml:space="preserve">  </w:t>
      </w:r>
      <w:r w:rsidRPr="006224B3">
        <w:rPr>
          <w:rFonts w:ascii="Arial" w:hAnsi="Arial" w:cs="Arial"/>
          <w:sz w:val="32"/>
          <w:szCs w:val="32"/>
          <w:shd w:val="clear" w:color="auto" w:fill="D9D9D9"/>
        </w:rPr>
        <w:t>_</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2C2228" w:rsidRDefault="005F3A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r>
        <w:rPr>
          <w:rFonts w:ascii="Arial" w:hAnsi="Arial" w:cs="Arial"/>
          <w:sz w:val="22"/>
          <w:szCs w:val="22"/>
        </w:rPr>
        <w:t xml:space="preserve">в </w:t>
      </w:r>
      <w:r w:rsidR="00657766">
        <w:rPr>
          <w:rFonts w:ascii="Arial" w:hAnsi="Arial" w:cs="Arial"/>
          <w:sz w:val="22"/>
          <w:szCs w:val="22"/>
        </w:rPr>
        <w:t>подростковый</w:t>
      </w:r>
      <w:r w:rsidR="002C2228">
        <w:rPr>
          <w:rFonts w:ascii="Arial" w:hAnsi="Arial" w:cs="Arial"/>
          <w:sz w:val="22"/>
          <w:szCs w:val="22"/>
        </w:rPr>
        <w:t xml:space="preserve"> лагер</w:t>
      </w:r>
      <w:r>
        <w:rPr>
          <w:rFonts w:ascii="Arial" w:hAnsi="Arial" w:cs="Arial"/>
          <w:sz w:val="22"/>
          <w:szCs w:val="22"/>
        </w:rPr>
        <w:t>ь</w:t>
      </w:r>
      <w:r w:rsidR="007A543F">
        <w:rPr>
          <w:rFonts w:ascii="Arial" w:hAnsi="Arial" w:cs="Arial"/>
          <w:sz w:val="22"/>
          <w:szCs w:val="22"/>
        </w:rPr>
        <w:t xml:space="preserve"> </w:t>
      </w:r>
      <w:r w:rsidR="00283FD4" w:rsidRPr="00283FD4">
        <w:rPr>
          <w:rFonts w:ascii="Arial" w:hAnsi="Arial" w:cs="Arial"/>
          <w:sz w:val="22"/>
          <w:szCs w:val="22"/>
        </w:rPr>
        <w:t>проекта «Приключелло»</w:t>
      </w:r>
      <w:r w:rsidR="002C2228">
        <w:rPr>
          <w:rFonts w:ascii="Arial" w:hAnsi="Arial" w:cs="Arial"/>
          <w:sz w:val="22"/>
          <w:szCs w:val="22"/>
        </w:rPr>
        <w:t xml:space="preserve">, который организуется </w:t>
      </w:r>
      <w:r w:rsidR="00F12228">
        <w:rPr>
          <w:rFonts w:ascii="Arial" w:hAnsi="Arial" w:cs="Arial"/>
          <w:sz w:val="22"/>
          <w:szCs w:val="22"/>
        </w:rPr>
        <w:t>Центр</w:t>
      </w:r>
      <w:r w:rsidR="00DA1AC0">
        <w:rPr>
          <w:rFonts w:ascii="Arial" w:hAnsi="Arial" w:cs="Arial"/>
          <w:sz w:val="22"/>
          <w:szCs w:val="22"/>
        </w:rPr>
        <w:t xml:space="preserve">, </w:t>
      </w:r>
      <w:r w:rsidR="002C2228">
        <w:rPr>
          <w:rFonts w:ascii="Arial" w:hAnsi="Arial" w:cs="Arial"/>
          <w:sz w:val="22"/>
          <w:szCs w:val="22"/>
        </w:rPr>
        <w:t>а "Центр" обязуется выполнять программу лагеря в полном объеме.</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2C2228" w:rsidRDefault="002C2228">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Pr>
          <w:rFonts w:ascii="Arial" w:hAnsi="Arial" w:cs="Arial"/>
          <w:b/>
          <w:sz w:val="22"/>
          <w:szCs w:val="22"/>
        </w:rPr>
        <w:t>ПРАВА И ОБЯЗАННОСТИ СТОРОН</w:t>
      </w:r>
    </w:p>
    <w:p w:rsidR="002C2228" w:rsidRDefault="002C2228">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b/>
          <w:sz w:val="22"/>
          <w:szCs w:val="22"/>
        </w:rPr>
        <w:t>Права Родителя:</w:t>
      </w:r>
    </w:p>
    <w:p w:rsidR="002C2228" w:rsidRDefault="002C2228" w:rsidP="00DE07AC">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 xml:space="preserve">знакомиться с уставными документами «Центра» и основными направлениями программы лагеря, являющейся Приложением №1 настоящего </w:t>
      </w:r>
      <w:r w:rsidR="00393004">
        <w:rPr>
          <w:rFonts w:ascii="Arial" w:hAnsi="Arial" w:cs="Arial"/>
          <w:sz w:val="22"/>
          <w:szCs w:val="22"/>
        </w:rPr>
        <w:t>Дого</w:t>
      </w:r>
      <w:r w:rsidR="00ED2EAA">
        <w:rPr>
          <w:rFonts w:ascii="Arial" w:hAnsi="Arial" w:cs="Arial"/>
          <w:sz w:val="22"/>
          <w:szCs w:val="22"/>
        </w:rPr>
        <w:t>вора</w:t>
      </w:r>
      <w:r>
        <w:rPr>
          <w:rFonts w:ascii="Arial" w:hAnsi="Arial" w:cs="Arial"/>
          <w:sz w:val="22"/>
          <w:szCs w:val="22"/>
        </w:rPr>
        <w:t>;</w:t>
      </w:r>
    </w:p>
    <w:p w:rsidR="002C2228" w:rsidRDefault="002C2228" w:rsidP="00DE07AC">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требовать соблюдения "Центром" своих обязанностей, связанных с проведением программы и обеспечением безопасности жизни и здоровья ребенка;</w:t>
      </w:r>
    </w:p>
    <w:p w:rsidR="002C2228" w:rsidRDefault="002C2228" w:rsidP="00DE07AC">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за Родителя может частично или полностью внести денежный взнос 3-е лицо или организация. В этом случае Родитель несет полную ответственность за своевременный взнос.</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2C2228" w:rsidRDefault="00BF6096">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b/>
          <w:sz w:val="22"/>
          <w:szCs w:val="22"/>
        </w:rPr>
        <w:t xml:space="preserve">Обязанности </w:t>
      </w:r>
      <w:r w:rsidR="002C2228">
        <w:rPr>
          <w:rFonts w:ascii="Arial" w:hAnsi="Arial" w:cs="Arial"/>
          <w:b/>
          <w:sz w:val="22"/>
          <w:szCs w:val="22"/>
        </w:rPr>
        <w:t>Родителя:</w:t>
      </w:r>
    </w:p>
    <w:p w:rsidR="0081660E" w:rsidRDefault="0081660E" w:rsidP="0081660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Застраховать ребёнка – на усмотрение Родителей;</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 xml:space="preserve">предоставить для участия ребенка в программе все необходимые документы и медицинские справки в соответствии с Приложением №2 настоящего </w:t>
      </w:r>
      <w:r w:rsidR="00ED2EAA">
        <w:rPr>
          <w:rFonts w:ascii="Arial" w:hAnsi="Arial" w:cs="Arial"/>
          <w:sz w:val="22"/>
          <w:szCs w:val="22"/>
        </w:rPr>
        <w:t>Договора</w:t>
      </w:r>
      <w:r>
        <w:rPr>
          <w:rFonts w:ascii="Arial" w:hAnsi="Arial" w:cs="Arial"/>
          <w:sz w:val="22"/>
          <w:szCs w:val="22"/>
        </w:rPr>
        <w:t xml:space="preserve"> и нести полную ответственность за подлинность документов и достоверность информации;</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 xml:space="preserve">обеспечить ребенка всеми необходимыми вещами в соответствии со списком в Приложении №4 настоящего </w:t>
      </w:r>
      <w:r w:rsidR="00ED2EAA">
        <w:rPr>
          <w:rFonts w:ascii="Arial" w:hAnsi="Arial" w:cs="Arial"/>
          <w:sz w:val="22"/>
          <w:szCs w:val="22"/>
        </w:rPr>
        <w:t>Договора</w:t>
      </w:r>
      <w:r>
        <w:rPr>
          <w:rFonts w:ascii="Arial" w:hAnsi="Arial" w:cs="Arial"/>
          <w:sz w:val="22"/>
          <w:szCs w:val="22"/>
        </w:rPr>
        <w:t xml:space="preserve"> и рекомендациями;</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 xml:space="preserve">перед поездкой осуществить проверку багажа и личных вещей ребенка на наличие запрещенных предметов, описанных в Приложении №4 настоящего </w:t>
      </w:r>
      <w:r w:rsidR="00ED2EAA">
        <w:rPr>
          <w:rFonts w:ascii="Arial" w:hAnsi="Arial" w:cs="Arial"/>
          <w:sz w:val="22"/>
          <w:szCs w:val="22"/>
        </w:rPr>
        <w:t>Договора</w:t>
      </w:r>
      <w:r>
        <w:rPr>
          <w:rFonts w:ascii="Arial" w:hAnsi="Arial" w:cs="Arial"/>
          <w:sz w:val="22"/>
          <w:szCs w:val="22"/>
        </w:rPr>
        <w:t>;</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 xml:space="preserve">разъяснить ребенку важность соблюдения обязанностей согласно п.2.3 настоящего </w:t>
      </w:r>
      <w:r w:rsidR="00ED2EAA">
        <w:rPr>
          <w:rFonts w:ascii="Arial" w:hAnsi="Arial" w:cs="Arial"/>
          <w:sz w:val="22"/>
          <w:szCs w:val="22"/>
        </w:rPr>
        <w:t>Договора</w:t>
      </w:r>
      <w:r>
        <w:rPr>
          <w:rFonts w:ascii="Arial" w:hAnsi="Arial" w:cs="Arial"/>
          <w:sz w:val="22"/>
          <w:szCs w:val="22"/>
        </w:rPr>
        <w:t>;</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обеспечить, со своей стороны, безопасность ребенка, проконтролировав отсутствие любых видов пирсинга на его теле;</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оплатить материальный ущерб, нанесенный лагерю, в случае порчи ребенком имущества лагеря.</w:t>
      </w:r>
    </w:p>
    <w:p w:rsidR="00E3774C"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незамедлительно прибыть в лагерь по первому требованию руководства лагеря.</w:t>
      </w:r>
    </w:p>
    <w:p w:rsidR="00283FD4" w:rsidRDefault="00283FD4">
      <w:pPr>
        <w:suppressAutoHyphens w:val="0"/>
        <w:rPr>
          <w:rFonts w:ascii="Arial" w:hAnsi="Arial" w:cs="Arial"/>
          <w:sz w:val="22"/>
          <w:szCs w:val="22"/>
        </w:rPr>
      </w:pPr>
      <w:r>
        <w:rPr>
          <w:rFonts w:ascii="Arial" w:hAnsi="Arial" w:cs="Arial"/>
          <w:sz w:val="22"/>
          <w:szCs w:val="22"/>
        </w:rPr>
        <w:br w:type="page"/>
      </w:r>
    </w:p>
    <w:p w:rsidR="00283FD4" w:rsidRDefault="00283FD4">
      <w:pPr>
        <w:suppressAutoHyphens w:val="0"/>
        <w:rPr>
          <w:rFonts w:ascii="Arial" w:hAnsi="Arial" w:cs="Arial"/>
          <w:sz w:val="22"/>
          <w:szCs w:val="22"/>
        </w:rPr>
      </w:pPr>
    </w:p>
    <w:p w:rsidR="002C2228" w:rsidRDefault="002C2228">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b/>
          <w:sz w:val="22"/>
          <w:szCs w:val="22"/>
        </w:rPr>
        <w:t>Обязанности "Ребенка – участника программы":</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соблюдать правила внутреннего распорядка дня и дисциплины;</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соблюдать технику безопасности;</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с уважением относиться к своим сверстникам и персоналу;</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следить за чистотой и соблюдать порядок на территории и в жилых помещениях;</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 xml:space="preserve">бережно относиться к имуществу лагеря; в случае неоднократной порчи имущества или оборудования лагеря ребенок может быть лишен возможности дальнейшего участия в программе; </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самому отвечать за сохранность своих вещей;</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 xml:space="preserve">незамедлительно сообщать вожатому или инструктору, медицинскому сотруднику или директору о недомоганиях или болезнях. </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2C2228" w:rsidRDefault="002C2228">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b/>
          <w:sz w:val="22"/>
          <w:szCs w:val="22"/>
        </w:rPr>
        <w:t>Права "Центра":</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самостоятельно разрабатывать и выбирать направления программы лагеря и педагогические методы преподавания, не противоречащие Уставу «Центра», настояще</w:t>
      </w:r>
      <w:r w:rsidR="00ED2EAA">
        <w:rPr>
          <w:rFonts w:ascii="Arial" w:hAnsi="Arial" w:cs="Arial"/>
          <w:sz w:val="22"/>
          <w:szCs w:val="22"/>
        </w:rPr>
        <w:t>го Договора</w:t>
      </w:r>
      <w:r>
        <w:rPr>
          <w:rFonts w:ascii="Arial" w:hAnsi="Arial" w:cs="Arial"/>
          <w:sz w:val="22"/>
          <w:szCs w:val="22"/>
        </w:rPr>
        <w:t xml:space="preserve">  и действующему законодательству РФ;</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проводить дополнительные сверхурочные образовательные и досуговые мероприятия в лагере;</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отправить ребенка домой без возврата денежного взноса за грубое нарушение правил внутреннего распорядка дня и дисциплины, нецензурную речь и оскорбления, сознательное нарушение техники безопасности и инструктажа,   порчу имущества, курение, употребление спиртных напитков, психотропных и наркотических средств;</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 xml:space="preserve">в случае отказа Родителя от участия </w:t>
      </w:r>
      <w:r w:rsidR="00F12228">
        <w:rPr>
          <w:rFonts w:ascii="Arial" w:hAnsi="Arial" w:cs="Arial"/>
          <w:sz w:val="22"/>
          <w:szCs w:val="22"/>
        </w:rPr>
        <w:t>Р</w:t>
      </w:r>
      <w:r>
        <w:rPr>
          <w:rFonts w:ascii="Arial" w:hAnsi="Arial" w:cs="Arial"/>
          <w:sz w:val="22"/>
          <w:szCs w:val="22"/>
        </w:rPr>
        <w:t xml:space="preserve">ебенка в программе лагеря за две недели и более до начала выезда </w:t>
      </w:r>
      <w:r w:rsidR="00E3774C">
        <w:rPr>
          <w:rFonts w:ascii="Arial" w:hAnsi="Arial" w:cs="Arial"/>
          <w:sz w:val="22"/>
          <w:szCs w:val="22"/>
        </w:rPr>
        <w:t xml:space="preserve">в лагерь </w:t>
      </w:r>
      <w:r>
        <w:rPr>
          <w:rFonts w:ascii="Arial" w:hAnsi="Arial" w:cs="Arial"/>
          <w:sz w:val="22"/>
          <w:szCs w:val="22"/>
        </w:rPr>
        <w:t>«Центр» возвращает Родителю 90 % суммы денежного взноса; менее двух недель, но более одной недели – 70 % суммы денежного взноса за одну неделю и менее – 50% суммы денежного взноса.</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2C2228" w:rsidRDefault="002C2228">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b/>
          <w:sz w:val="22"/>
          <w:szCs w:val="22"/>
        </w:rPr>
        <w:t>Обязанности "Центра":</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охранять жи</w:t>
      </w:r>
      <w:r w:rsidR="00393004">
        <w:rPr>
          <w:rFonts w:ascii="Arial" w:hAnsi="Arial" w:cs="Arial"/>
          <w:sz w:val="22"/>
          <w:szCs w:val="22"/>
        </w:rPr>
        <w:t>знь и здоровье ребенка;</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обеспечить безопасность жизни и здоровья ребенка при прохождении программы лагеря;</w:t>
      </w:r>
    </w:p>
    <w:p w:rsidR="002C2228" w:rsidRDefault="002C2228" w:rsidP="0038371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2"/>
          <w:szCs w:val="22"/>
        </w:rPr>
      </w:pPr>
      <w:r>
        <w:rPr>
          <w:rFonts w:ascii="Arial" w:hAnsi="Arial" w:cs="Arial"/>
          <w:sz w:val="22"/>
          <w:szCs w:val="22"/>
        </w:rPr>
        <w:t>организовать резервирование проездных билетов до места проведения программы и обратно.</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2C2228" w:rsidRDefault="002C2228">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2"/>
          <w:szCs w:val="22"/>
        </w:rPr>
      </w:pPr>
      <w:r>
        <w:rPr>
          <w:rFonts w:ascii="Arial" w:hAnsi="Arial" w:cs="Arial"/>
          <w:b/>
          <w:sz w:val="22"/>
          <w:szCs w:val="22"/>
        </w:rPr>
        <w:t>ОТВЕТСТВЕННОСТЬ СТОРОН</w:t>
      </w:r>
    </w:p>
    <w:p w:rsidR="00657766" w:rsidRDefault="002C2228">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sz w:val="22"/>
          <w:szCs w:val="22"/>
        </w:rPr>
        <w:t>"Центр" несет ответственность за проведение и организацию программы</w:t>
      </w:r>
      <w:r w:rsidR="00C2106F">
        <w:rPr>
          <w:rFonts w:ascii="Arial" w:hAnsi="Arial" w:cs="Arial"/>
          <w:sz w:val="22"/>
          <w:szCs w:val="22"/>
        </w:rPr>
        <w:t xml:space="preserve"> </w:t>
      </w:r>
      <w:r w:rsidR="007A543F" w:rsidRPr="00DA1AC0">
        <w:rPr>
          <w:rFonts w:ascii="Arial" w:hAnsi="Arial" w:cs="Arial"/>
          <w:sz w:val="22"/>
          <w:szCs w:val="22"/>
        </w:rPr>
        <w:t>подросткового лагеря</w:t>
      </w:r>
      <w:r w:rsidR="00DA1AC0">
        <w:rPr>
          <w:rFonts w:ascii="Arial" w:hAnsi="Arial" w:cs="Arial"/>
          <w:sz w:val="22"/>
          <w:szCs w:val="22"/>
        </w:rPr>
        <w:t>.</w:t>
      </w:r>
    </w:p>
    <w:p w:rsidR="002C2228" w:rsidRDefault="00BF6096">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sz w:val="22"/>
          <w:szCs w:val="22"/>
        </w:rPr>
        <w:t>Р</w:t>
      </w:r>
      <w:r w:rsidR="002C2228">
        <w:rPr>
          <w:rFonts w:ascii="Arial" w:hAnsi="Arial" w:cs="Arial"/>
          <w:sz w:val="22"/>
          <w:szCs w:val="22"/>
        </w:rPr>
        <w:t>одитель несет ответственность за поведение ребенка в лагере, правдивость информации о ребенке, а также достоверность и подлинность предоставленных медицинских справок и документов.</w:t>
      </w:r>
    </w:p>
    <w:p w:rsidR="00EF20E7" w:rsidRDefault="00EF20E7" w:rsidP="00EF20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F852F4" w:rsidRPr="00283FD4" w:rsidRDefault="00F852F4" w:rsidP="00F852F4">
      <w:pPr>
        <w:numPr>
          <w:ilvl w:val="0"/>
          <w:numId w:val="2"/>
        </w:numPr>
        <w:shd w:val="clear" w:color="auto" w:fill="FFFFFF"/>
        <w:suppressAutoHyphens w:val="0"/>
        <w:autoSpaceDE w:val="0"/>
        <w:autoSpaceDN w:val="0"/>
        <w:adjustRightInd w:val="0"/>
        <w:jc w:val="center"/>
        <w:rPr>
          <w:rFonts w:ascii="Arial" w:hAnsi="Arial" w:cs="Arial"/>
          <w:b/>
          <w:sz w:val="22"/>
          <w:szCs w:val="22"/>
        </w:rPr>
      </w:pPr>
      <w:r w:rsidRPr="00283FD4">
        <w:rPr>
          <w:rFonts w:ascii="Arial" w:hAnsi="Arial" w:cs="Arial"/>
          <w:b/>
          <w:sz w:val="22"/>
          <w:szCs w:val="22"/>
        </w:rPr>
        <w:t xml:space="preserve">СТОИМОСТЬ ПУТЁВКИ </w:t>
      </w:r>
    </w:p>
    <w:p w:rsidR="00F852F4" w:rsidRDefault="00F852F4" w:rsidP="00F852F4">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852F4">
        <w:rPr>
          <w:rFonts w:ascii="Arial" w:hAnsi="Arial" w:cs="Arial"/>
          <w:sz w:val="22"/>
          <w:szCs w:val="22"/>
        </w:rPr>
        <w:t xml:space="preserve">Родитель </w:t>
      </w:r>
      <w:r w:rsidR="00EF20E7">
        <w:rPr>
          <w:rFonts w:ascii="Arial" w:hAnsi="Arial" w:cs="Arial"/>
          <w:sz w:val="22"/>
          <w:szCs w:val="22"/>
        </w:rPr>
        <w:t xml:space="preserve">оплачивает </w:t>
      </w:r>
      <w:r w:rsidRPr="00F852F4">
        <w:rPr>
          <w:rFonts w:ascii="Arial" w:hAnsi="Arial" w:cs="Arial"/>
          <w:sz w:val="22"/>
          <w:szCs w:val="22"/>
        </w:rPr>
        <w:t>путевку по</w:t>
      </w:r>
      <w:r w:rsidR="00283FD4">
        <w:rPr>
          <w:rFonts w:ascii="Arial" w:hAnsi="Arial" w:cs="Arial"/>
          <w:sz w:val="22"/>
          <w:szCs w:val="22"/>
        </w:rPr>
        <w:t xml:space="preserve"> установленной</w:t>
      </w:r>
      <w:r w:rsidRPr="00F852F4">
        <w:rPr>
          <w:rFonts w:ascii="Arial" w:hAnsi="Arial" w:cs="Arial"/>
          <w:sz w:val="22"/>
          <w:szCs w:val="22"/>
        </w:rPr>
        <w:t xml:space="preserve"> цене</w:t>
      </w:r>
      <w:r w:rsidR="00283FD4">
        <w:rPr>
          <w:rFonts w:ascii="Arial" w:hAnsi="Arial" w:cs="Arial"/>
          <w:sz w:val="22"/>
          <w:szCs w:val="22"/>
        </w:rPr>
        <w:t>.</w:t>
      </w:r>
    </w:p>
    <w:p w:rsidR="00283FD4" w:rsidRDefault="00283FD4" w:rsidP="00283F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rsidR="00283FD4" w:rsidRDefault="00283FD4" w:rsidP="00283F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r>
        <w:rPr>
          <w:rFonts w:ascii="Arial" w:hAnsi="Arial" w:cs="Arial"/>
          <w:sz w:val="22"/>
          <w:szCs w:val="22"/>
        </w:rPr>
        <w:t>«</w:t>
      </w:r>
      <w:r w:rsidRPr="006224B3">
        <w:rPr>
          <w:rFonts w:ascii="Arial" w:hAnsi="Arial" w:cs="Arial"/>
          <w:sz w:val="32"/>
          <w:szCs w:val="32"/>
          <w:shd w:val="clear" w:color="auto" w:fill="D9D9D9"/>
        </w:rPr>
        <w:t>_</w:t>
      </w:r>
      <w:r>
        <w:rPr>
          <w:rFonts w:ascii="Arial" w:hAnsi="Arial" w:cs="Arial"/>
          <w:sz w:val="32"/>
          <w:szCs w:val="32"/>
          <w:shd w:val="clear" w:color="auto" w:fill="D9D9D9"/>
        </w:rPr>
        <w:t xml:space="preserve"> </w:t>
      </w:r>
      <w:r w:rsidRPr="004C3745">
        <w:rPr>
          <w:rFonts w:ascii="Arial" w:hAnsi="Arial" w:cs="Arial"/>
          <w:sz w:val="32"/>
          <w:szCs w:val="32"/>
          <w:shd w:val="clear" w:color="auto" w:fill="D9D9D9"/>
        </w:rPr>
        <w:t>Уникум</w:t>
      </w:r>
      <w:r w:rsidR="00273DCB">
        <w:rPr>
          <w:rFonts w:ascii="Arial" w:hAnsi="Arial" w:cs="Arial"/>
          <w:sz w:val="32"/>
          <w:szCs w:val="32"/>
          <w:shd w:val="clear" w:color="auto" w:fill="D9D9D9"/>
        </w:rPr>
        <w:t xml:space="preserve"> </w:t>
      </w:r>
      <w:r w:rsidRPr="004C3745">
        <w:rPr>
          <w:rFonts w:ascii="Arial" w:hAnsi="Arial" w:cs="Arial"/>
          <w:sz w:val="32"/>
          <w:szCs w:val="32"/>
          <w:shd w:val="clear" w:color="auto" w:fill="D9D9D9"/>
        </w:rPr>
        <w:t>-</w:t>
      </w:r>
      <w:r w:rsidR="00273DCB">
        <w:rPr>
          <w:rFonts w:ascii="Arial" w:hAnsi="Arial" w:cs="Arial"/>
          <w:sz w:val="32"/>
          <w:szCs w:val="32"/>
          <w:shd w:val="clear" w:color="auto" w:fill="D9D9D9"/>
        </w:rPr>
        <w:t xml:space="preserve"> Гладенькая</w:t>
      </w:r>
      <w:r w:rsidRPr="004C3745">
        <w:rPr>
          <w:rFonts w:ascii="Arial" w:hAnsi="Arial" w:cs="Arial"/>
          <w:sz w:val="32"/>
          <w:szCs w:val="32"/>
          <w:shd w:val="clear" w:color="auto" w:fill="D9D9D9"/>
        </w:rPr>
        <w:t xml:space="preserve">, </w:t>
      </w:r>
      <w:r w:rsidR="00273DCB">
        <w:rPr>
          <w:rFonts w:ascii="Arial" w:hAnsi="Arial" w:cs="Arial"/>
          <w:sz w:val="32"/>
          <w:szCs w:val="32"/>
          <w:shd w:val="clear" w:color="auto" w:fill="D9D9D9"/>
        </w:rPr>
        <w:t>Зима</w:t>
      </w:r>
      <w:r w:rsidR="00A147E4">
        <w:rPr>
          <w:rFonts w:ascii="Arial" w:hAnsi="Arial" w:cs="Arial"/>
          <w:sz w:val="32"/>
          <w:szCs w:val="32"/>
          <w:shd w:val="clear" w:color="auto" w:fill="D9D9D9"/>
        </w:rPr>
        <w:t xml:space="preserve"> </w:t>
      </w:r>
      <w:r w:rsidRPr="006224B3">
        <w:rPr>
          <w:rFonts w:ascii="Arial" w:hAnsi="Arial" w:cs="Arial"/>
          <w:sz w:val="32"/>
          <w:szCs w:val="32"/>
          <w:shd w:val="clear" w:color="auto" w:fill="D9D9D9"/>
        </w:rPr>
        <w:t>_</w:t>
      </w:r>
      <w:r>
        <w:rPr>
          <w:rFonts w:ascii="Arial" w:hAnsi="Arial" w:cs="Arial"/>
          <w:sz w:val="22"/>
          <w:szCs w:val="22"/>
        </w:rPr>
        <w:t>»</w:t>
      </w:r>
    </w:p>
    <w:p w:rsidR="00283FD4" w:rsidRDefault="00283FD4" w:rsidP="00283F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p>
    <w:p w:rsidR="003E410F" w:rsidRDefault="003E410F" w:rsidP="003E41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r>
        <w:rPr>
          <w:rFonts w:ascii="Arial" w:hAnsi="Arial" w:cs="Arial"/>
          <w:sz w:val="22"/>
          <w:szCs w:val="22"/>
        </w:rPr>
        <w:t>Срок проведения лагеря "</w:t>
      </w:r>
      <w:r w:rsidRPr="006224B3">
        <w:rPr>
          <w:rFonts w:ascii="Arial" w:hAnsi="Arial" w:cs="Arial"/>
          <w:sz w:val="32"/>
          <w:szCs w:val="32"/>
          <w:shd w:val="clear" w:color="auto" w:fill="D9D9D9"/>
        </w:rPr>
        <w:t>_</w:t>
      </w:r>
      <w:r w:rsidR="00273DCB">
        <w:rPr>
          <w:rFonts w:ascii="Arial" w:hAnsi="Arial" w:cs="Arial"/>
          <w:sz w:val="32"/>
          <w:szCs w:val="32"/>
          <w:shd w:val="clear" w:color="auto" w:fill="D9D9D9"/>
        </w:rPr>
        <w:t xml:space="preserve">4 января – 10 января </w:t>
      </w:r>
      <w:r w:rsidRPr="006224B3">
        <w:rPr>
          <w:rFonts w:ascii="Arial" w:hAnsi="Arial" w:cs="Arial"/>
          <w:sz w:val="32"/>
          <w:szCs w:val="32"/>
          <w:shd w:val="clear" w:color="auto" w:fill="D9D9D9"/>
        </w:rPr>
        <w:t>_</w:t>
      </w:r>
      <w:r>
        <w:rPr>
          <w:rFonts w:ascii="Arial" w:hAnsi="Arial" w:cs="Arial"/>
          <w:sz w:val="22"/>
          <w:szCs w:val="22"/>
        </w:rPr>
        <w:t>"</w:t>
      </w:r>
      <w:r w:rsidRPr="006224B3">
        <w:rPr>
          <w:rFonts w:ascii="Arial" w:hAnsi="Arial" w:cs="Arial"/>
          <w:color w:val="FF0000"/>
          <w:sz w:val="22"/>
          <w:szCs w:val="22"/>
        </w:rPr>
        <w:t xml:space="preserve"> </w:t>
      </w:r>
      <w:r>
        <w:rPr>
          <w:rFonts w:ascii="Arial" w:hAnsi="Arial" w:cs="Arial"/>
          <w:sz w:val="22"/>
          <w:szCs w:val="22"/>
        </w:rPr>
        <w:t xml:space="preserve"> 20</w:t>
      </w:r>
      <w:r w:rsidRPr="006224B3">
        <w:rPr>
          <w:rFonts w:ascii="Arial" w:hAnsi="Arial" w:cs="Arial"/>
          <w:sz w:val="32"/>
          <w:szCs w:val="32"/>
          <w:shd w:val="clear" w:color="auto" w:fill="D9D9D9"/>
        </w:rPr>
        <w:t>_</w:t>
      </w:r>
      <w:r>
        <w:rPr>
          <w:rFonts w:ascii="Arial" w:hAnsi="Arial" w:cs="Arial"/>
          <w:sz w:val="32"/>
          <w:szCs w:val="32"/>
          <w:shd w:val="clear" w:color="auto" w:fill="D9D9D9"/>
        </w:rPr>
        <w:t xml:space="preserve"> 2</w:t>
      </w:r>
      <w:r w:rsidR="009007D8">
        <w:rPr>
          <w:rFonts w:ascii="Arial" w:hAnsi="Arial" w:cs="Arial"/>
          <w:sz w:val="32"/>
          <w:szCs w:val="32"/>
          <w:shd w:val="clear" w:color="auto" w:fill="D9D9D9"/>
        </w:rPr>
        <w:t>3</w:t>
      </w:r>
      <w:r>
        <w:rPr>
          <w:rFonts w:ascii="Arial" w:hAnsi="Arial" w:cs="Arial"/>
          <w:sz w:val="32"/>
          <w:szCs w:val="32"/>
          <w:shd w:val="clear" w:color="auto" w:fill="D9D9D9"/>
        </w:rPr>
        <w:t xml:space="preserve"> </w:t>
      </w:r>
      <w:r w:rsidRPr="006224B3">
        <w:rPr>
          <w:rFonts w:ascii="Arial" w:hAnsi="Arial" w:cs="Arial"/>
          <w:sz w:val="32"/>
          <w:szCs w:val="32"/>
          <w:shd w:val="clear" w:color="auto" w:fill="D9D9D9"/>
        </w:rPr>
        <w:t>_</w:t>
      </w:r>
      <w:r>
        <w:rPr>
          <w:rFonts w:ascii="Arial" w:hAnsi="Arial" w:cs="Arial"/>
          <w:sz w:val="22"/>
          <w:szCs w:val="22"/>
        </w:rPr>
        <w:t xml:space="preserve"> г.</w:t>
      </w:r>
    </w:p>
    <w:p w:rsidR="00283FD4" w:rsidRDefault="00283FD4" w:rsidP="00283F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p>
    <w:p w:rsidR="00283FD4" w:rsidRDefault="00283FD4" w:rsidP="00283F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r>
        <w:rPr>
          <w:rFonts w:ascii="Arial" w:hAnsi="Arial" w:cs="Arial"/>
          <w:sz w:val="22"/>
          <w:szCs w:val="22"/>
        </w:rPr>
        <w:t>Общая стоимость путёвки составляет:</w:t>
      </w:r>
    </w:p>
    <w:p w:rsidR="00283FD4" w:rsidRDefault="00283FD4" w:rsidP="00283F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p>
    <w:p w:rsidR="00283FD4" w:rsidRDefault="00902C2A" w:rsidP="00283F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r w:rsidRPr="003D053E">
        <w:rPr>
          <w:rFonts w:ascii="Arial" w:hAnsi="Arial" w:cs="Arial"/>
          <w:sz w:val="22"/>
          <w:szCs w:val="22"/>
        </w:rPr>
        <w:object w:dxaOrig="5028" w:dyaOrig="1748">
          <v:shape id="_x0000_i1025" type="#_x0000_t75" style="width:252pt;height:87pt" o:ole="">
            <v:imagedata r:id="rId5" o:title=""/>
          </v:shape>
          <o:OLEObject Type="Embed" ProgID="Excel.Sheet.12" ShapeID="_x0000_i1025" DrawAspect="Content" ObjectID="_1729712773" r:id="rId6"/>
        </w:object>
      </w:r>
    </w:p>
    <w:p w:rsidR="00283FD4" w:rsidRPr="00256573" w:rsidRDefault="00283FD4" w:rsidP="002565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32"/>
          <w:szCs w:val="32"/>
          <w:shd w:val="clear" w:color="auto" w:fill="D9D9D9"/>
        </w:rPr>
      </w:pPr>
      <w:r w:rsidRPr="00F852F4">
        <w:rPr>
          <w:rFonts w:ascii="Arial" w:hAnsi="Arial" w:cs="Arial"/>
          <w:sz w:val="22"/>
          <w:szCs w:val="22"/>
        </w:rPr>
        <w:t>(</w:t>
      </w:r>
      <w:r>
        <w:rPr>
          <w:rFonts w:ascii="Arial" w:hAnsi="Arial" w:cs="Arial"/>
          <w:sz w:val="32"/>
          <w:szCs w:val="32"/>
          <w:shd w:val="clear" w:color="auto" w:fill="D9D9D9"/>
        </w:rPr>
        <w:t xml:space="preserve">  </w:t>
      </w:r>
      <w:r w:rsidR="00256573">
        <w:rPr>
          <w:rFonts w:ascii="Arial" w:hAnsi="Arial" w:cs="Arial"/>
          <w:sz w:val="32"/>
          <w:szCs w:val="32"/>
          <w:shd w:val="clear" w:color="auto" w:fill="D9D9D9"/>
        </w:rPr>
        <w:t>Тридцать Три</w:t>
      </w:r>
      <w:r w:rsidR="00661DC7">
        <w:rPr>
          <w:rFonts w:ascii="Arial" w:hAnsi="Arial" w:cs="Arial"/>
          <w:sz w:val="32"/>
          <w:szCs w:val="32"/>
          <w:shd w:val="clear" w:color="auto" w:fill="D9D9D9"/>
        </w:rPr>
        <w:t xml:space="preserve"> </w:t>
      </w:r>
      <w:r>
        <w:rPr>
          <w:rFonts w:ascii="Arial" w:hAnsi="Arial" w:cs="Arial"/>
          <w:sz w:val="32"/>
          <w:szCs w:val="32"/>
          <w:shd w:val="clear" w:color="auto" w:fill="D9D9D9"/>
        </w:rPr>
        <w:t>тысяч</w:t>
      </w:r>
      <w:r w:rsidR="00256573">
        <w:rPr>
          <w:rFonts w:ascii="Arial" w:hAnsi="Arial" w:cs="Arial"/>
          <w:sz w:val="32"/>
          <w:szCs w:val="32"/>
          <w:shd w:val="clear" w:color="auto" w:fill="D9D9D9"/>
        </w:rPr>
        <w:t>и</w:t>
      </w:r>
      <w:r>
        <w:rPr>
          <w:rFonts w:ascii="Arial" w:hAnsi="Arial" w:cs="Arial"/>
          <w:sz w:val="32"/>
          <w:szCs w:val="32"/>
          <w:shd w:val="clear" w:color="auto" w:fill="D9D9D9"/>
        </w:rPr>
        <w:t xml:space="preserve"> семьсот пятьдесят  </w:t>
      </w:r>
      <w:r w:rsidRPr="00F852F4">
        <w:rPr>
          <w:rFonts w:ascii="Arial" w:hAnsi="Arial" w:cs="Arial"/>
          <w:sz w:val="22"/>
          <w:szCs w:val="22"/>
        </w:rPr>
        <w:t xml:space="preserve">) рублей. </w:t>
      </w:r>
    </w:p>
    <w:p w:rsidR="00283FD4" w:rsidRDefault="00283FD4">
      <w:pPr>
        <w:suppressAutoHyphens w:val="0"/>
        <w:rPr>
          <w:rFonts w:ascii="Arial" w:hAnsi="Arial" w:cs="Arial"/>
          <w:sz w:val="22"/>
          <w:szCs w:val="22"/>
        </w:rPr>
      </w:pPr>
      <w:r>
        <w:rPr>
          <w:rFonts w:ascii="Arial" w:hAnsi="Arial" w:cs="Arial"/>
          <w:sz w:val="22"/>
          <w:szCs w:val="22"/>
        </w:rPr>
        <w:br w:type="page"/>
      </w:r>
    </w:p>
    <w:p w:rsidR="002C2228" w:rsidRDefault="002C2228" w:rsidP="00283F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2C2228" w:rsidRDefault="002C2228">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2"/>
          <w:szCs w:val="22"/>
        </w:rPr>
      </w:pPr>
      <w:r>
        <w:rPr>
          <w:rFonts w:ascii="Arial" w:hAnsi="Arial" w:cs="Arial"/>
          <w:b/>
          <w:sz w:val="22"/>
          <w:szCs w:val="22"/>
        </w:rPr>
        <w:t>ДОПОЛНИТЕЛЬНЫЕ УСЛОВИЯ И ЗАКЛЮЧИТЕЛЬНЫЕ ПОЛОЖЕНИЯ</w:t>
      </w:r>
    </w:p>
    <w:p w:rsidR="002C2228" w:rsidRDefault="002C2228">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sz w:val="22"/>
          <w:szCs w:val="22"/>
        </w:rPr>
        <w:t>Настоящий  договор  составлен  в  двух экземплярах,  имеющих   одинаковую юридическую силу.</w:t>
      </w:r>
    </w:p>
    <w:p w:rsidR="002C2228" w:rsidRDefault="002C2228">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sz w:val="22"/>
          <w:szCs w:val="22"/>
        </w:rPr>
        <w:t xml:space="preserve">Обязательства считаются выполненными, если в течение 7 дней после окончания программы (сроки указаны в </w:t>
      </w:r>
      <w:r w:rsidR="00EF20E7" w:rsidRPr="00DA1AC0">
        <w:rPr>
          <w:rFonts w:ascii="Arial" w:hAnsi="Arial" w:cs="Arial"/>
          <w:sz w:val="22"/>
          <w:szCs w:val="22"/>
        </w:rPr>
        <w:t>Дополн</w:t>
      </w:r>
      <w:r w:rsidR="00EF20E7">
        <w:rPr>
          <w:rFonts w:ascii="Arial" w:hAnsi="Arial" w:cs="Arial"/>
          <w:sz w:val="22"/>
          <w:szCs w:val="22"/>
        </w:rPr>
        <w:t>ительном Соглашении</w:t>
      </w:r>
      <w:r>
        <w:rPr>
          <w:rFonts w:ascii="Arial" w:hAnsi="Arial" w:cs="Arial"/>
          <w:sz w:val="22"/>
          <w:szCs w:val="22"/>
        </w:rPr>
        <w:t>) одна из сторон не предъявила своих претензий или возражений в письменном виде с лицом, заключившим договор или исполнительным директором программы.</w:t>
      </w:r>
    </w:p>
    <w:p w:rsidR="00EF20E7" w:rsidRDefault="00EF20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rPr>
          <w:rFonts w:ascii="Arial" w:hAnsi="Arial" w:cs="Arial"/>
          <w:sz w:val="22"/>
          <w:szCs w:val="22"/>
        </w:rPr>
      </w:pPr>
    </w:p>
    <w:p w:rsidR="001A1FE5" w:rsidRDefault="001A1FE5"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rPr>
          <w:rFonts w:ascii="Arial" w:hAnsi="Arial" w:cs="Arial"/>
          <w:b/>
          <w:sz w:val="22"/>
          <w:szCs w:val="22"/>
        </w:rPr>
      </w:pPr>
      <w:r>
        <w:rPr>
          <w:rFonts w:ascii="Arial" w:hAnsi="Arial" w:cs="Arial"/>
          <w:b/>
          <w:sz w:val="22"/>
          <w:szCs w:val="22"/>
        </w:rPr>
        <w:t>Образовательный Центр Фюзис</w:t>
      </w:r>
    </w:p>
    <w:tbl>
      <w:tblPr>
        <w:tblStyle w:val="aa"/>
        <w:tblW w:w="8505" w:type="dxa"/>
        <w:tblInd w:w="817" w:type="dxa"/>
        <w:tblLook w:val="04A0"/>
      </w:tblPr>
      <w:tblGrid>
        <w:gridCol w:w="4253"/>
        <w:gridCol w:w="4252"/>
      </w:tblGrid>
      <w:tr w:rsidR="001A1FE5" w:rsidRPr="008124D7" w:rsidTr="00DB75D6">
        <w:trPr>
          <w:trHeight w:val="759"/>
        </w:trPr>
        <w:tc>
          <w:tcPr>
            <w:tcW w:w="4253" w:type="dxa"/>
            <w:vAlign w:val="center"/>
          </w:tcPr>
          <w:p w:rsidR="001A1FE5" w:rsidRPr="008124D7"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01"/>
              <w:rPr>
                <w:rFonts w:ascii="Arial" w:hAnsi="Arial" w:cs="Arial"/>
                <w:sz w:val="22"/>
                <w:szCs w:val="22"/>
              </w:rPr>
            </w:pPr>
            <w:r w:rsidRPr="008124D7">
              <w:rPr>
                <w:rFonts w:ascii="Arial" w:hAnsi="Arial" w:cs="Arial"/>
                <w:sz w:val="22"/>
                <w:szCs w:val="22"/>
              </w:rPr>
              <w:t>Адрес</w:t>
            </w:r>
          </w:p>
        </w:tc>
        <w:tc>
          <w:tcPr>
            <w:tcW w:w="4252" w:type="dxa"/>
            <w:vAlign w:val="center"/>
          </w:tcPr>
          <w:p w:rsidR="001A1FE5" w:rsidRPr="008124D7"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firstLine="317"/>
              <w:jc w:val="center"/>
              <w:rPr>
                <w:rFonts w:ascii="Arial" w:hAnsi="Arial" w:cs="Arial"/>
                <w:sz w:val="22"/>
                <w:szCs w:val="22"/>
              </w:rPr>
            </w:pPr>
            <w:r w:rsidRPr="008124D7">
              <w:rPr>
                <w:rFonts w:ascii="Arial" w:hAnsi="Arial" w:cs="Arial"/>
                <w:sz w:val="22"/>
                <w:szCs w:val="22"/>
              </w:rPr>
              <w:t>Саяногорск, Центральный мик-н, 17а, второй этаж</w:t>
            </w:r>
          </w:p>
        </w:tc>
      </w:tr>
      <w:tr w:rsidR="001A1FE5" w:rsidRPr="008124D7" w:rsidTr="00DB75D6">
        <w:trPr>
          <w:trHeight w:val="759"/>
        </w:trPr>
        <w:tc>
          <w:tcPr>
            <w:tcW w:w="4253" w:type="dxa"/>
            <w:vAlign w:val="center"/>
          </w:tcPr>
          <w:p w:rsidR="001A1FE5" w:rsidRPr="008124D7"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01"/>
              <w:rPr>
                <w:rFonts w:ascii="Arial" w:hAnsi="Arial" w:cs="Arial"/>
                <w:sz w:val="22"/>
                <w:szCs w:val="22"/>
              </w:rPr>
            </w:pPr>
            <w:r w:rsidRPr="008124D7">
              <w:rPr>
                <w:rFonts w:ascii="Arial" w:hAnsi="Arial" w:cs="Arial"/>
                <w:sz w:val="22"/>
                <w:szCs w:val="22"/>
              </w:rPr>
              <w:t>Лицензия министерства Образования</w:t>
            </w:r>
          </w:p>
        </w:tc>
        <w:tc>
          <w:tcPr>
            <w:tcW w:w="4252" w:type="dxa"/>
            <w:vAlign w:val="center"/>
          </w:tcPr>
          <w:p w:rsidR="001A1FE5"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firstLine="317"/>
              <w:jc w:val="center"/>
              <w:rPr>
                <w:rFonts w:ascii="Arial" w:hAnsi="Arial" w:cs="Arial"/>
                <w:sz w:val="22"/>
                <w:szCs w:val="22"/>
              </w:rPr>
            </w:pPr>
            <w:r>
              <w:rPr>
                <w:rFonts w:ascii="Arial" w:hAnsi="Arial" w:cs="Arial"/>
                <w:sz w:val="22"/>
                <w:szCs w:val="22"/>
              </w:rPr>
              <w:t>19</w:t>
            </w:r>
            <w:proofErr w:type="gramStart"/>
            <w:r>
              <w:rPr>
                <w:rFonts w:ascii="Arial" w:hAnsi="Arial" w:cs="Arial"/>
                <w:sz w:val="22"/>
                <w:szCs w:val="22"/>
              </w:rPr>
              <w:t xml:space="preserve"> А</w:t>
            </w:r>
            <w:proofErr w:type="gramEnd"/>
            <w:r>
              <w:rPr>
                <w:rFonts w:ascii="Arial" w:hAnsi="Arial" w:cs="Arial"/>
                <w:sz w:val="22"/>
                <w:szCs w:val="22"/>
              </w:rPr>
              <w:t xml:space="preserve"> № 0000783</w:t>
            </w:r>
          </w:p>
          <w:p w:rsidR="001A1FE5" w:rsidRPr="008124D7"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firstLine="317"/>
              <w:jc w:val="center"/>
              <w:rPr>
                <w:rFonts w:ascii="Arial" w:hAnsi="Arial" w:cs="Arial"/>
                <w:sz w:val="22"/>
                <w:szCs w:val="22"/>
              </w:rPr>
            </w:pPr>
            <w:r>
              <w:rPr>
                <w:rFonts w:ascii="Arial" w:hAnsi="Arial" w:cs="Arial"/>
                <w:sz w:val="22"/>
                <w:szCs w:val="22"/>
              </w:rPr>
              <w:t>Номер 1450  от 12 мая 2012</w:t>
            </w:r>
          </w:p>
        </w:tc>
      </w:tr>
      <w:tr w:rsidR="001A1FE5" w:rsidRPr="008124D7" w:rsidTr="00DB75D6">
        <w:trPr>
          <w:trHeight w:val="759"/>
        </w:trPr>
        <w:tc>
          <w:tcPr>
            <w:tcW w:w="4253" w:type="dxa"/>
            <w:vAlign w:val="center"/>
          </w:tcPr>
          <w:p w:rsidR="001A1FE5" w:rsidRPr="008124D7"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01"/>
              <w:rPr>
                <w:rFonts w:ascii="Arial" w:hAnsi="Arial" w:cs="Arial"/>
                <w:sz w:val="22"/>
                <w:szCs w:val="22"/>
              </w:rPr>
            </w:pPr>
            <w:r w:rsidRPr="008124D7">
              <w:rPr>
                <w:rFonts w:ascii="Arial" w:hAnsi="Arial" w:cs="Arial"/>
                <w:sz w:val="22"/>
                <w:szCs w:val="22"/>
              </w:rPr>
              <w:t>Единый федеральный реестр туроператоров</w:t>
            </w:r>
          </w:p>
        </w:tc>
        <w:tc>
          <w:tcPr>
            <w:tcW w:w="4252" w:type="dxa"/>
            <w:vAlign w:val="center"/>
          </w:tcPr>
          <w:p w:rsidR="001A1FE5" w:rsidRPr="008124D7"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firstLine="317"/>
              <w:jc w:val="center"/>
              <w:rPr>
                <w:rFonts w:ascii="Arial" w:hAnsi="Arial" w:cs="Arial"/>
                <w:sz w:val="22"/>
                <w:szCs w:val="22"/>
              </w:rPr>
            </w:pPr>
            <w:r w:rsidRPr="008124D7">
              <w:rPr>
                <w:rFonts w:ascii="Arial" w:hAnsi="Arial" w:cs="Arial"/>
                <w:sz w:val="22"/>
                <w:szCs w:val="22"/>
              </w:rPr>
              <w:t>РТО 021820</w:t>
            </w:r>
          </w:p>
        </w:tc>
      </w:tr>
      <w:tr w:rsidR="001A1FE5" w:rsidRPr="008124D7" w:rsidTr="00DB75D6">
        <w:trPr>
          <w:trHeight w:val="1114"/>
        </w:trPr>
        <w:tc>
          <w:tcPr>
            <w:tcW w:w="4253" w:type="dxa"/>
            <w:vAlign w:val="center"/>
          </w:tcPr>
          <w:p w:rsidR="001A1FE5" w:rsidRPr="008124D7"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01"/>
              <w:rPr>
                <w:rFonts w:ascii="Arial" w:hAnsi="Arial" w:cs="Arial"/>
                <w:sz w:val="22"/>
                <w:szCs w:val="22"/>
              </w:rPr>
            </w:pPr>
            <w:r w:rsidRPr="008124D7">
              <w:rPr>
                <w:rFonts w:ascii="Arial" w:hAnsi="Arial" w:cs="Arial"/>
                <w:bCs/>
                <w:sz w:val="22"/>
                <w:szCs w:val="22"/>
              </w:rPr>
              <w:t>тел:</w:t>
            </w:r>
          </w:p>
        </w:tc>
        <w:tc>
          <w:tcPr>
            <w:tcW w:w="4252" w:type="dxa"/>
            <w:vAlign w:val="center"/>
          </w:tcPr>
          <w:p w:rsidR="001A1FE5"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17"/>
              <w:jc w:val="center"/>
              <w:rPr>
                <w:rFonts w:ascii="Arial" w:hAnsi="Arial" w:cs="Arial"/>
                <w:bCs/>
                <w:sz w:val="22"/>
                <w:szCs w:val="22"/>
              </w:rPr>
            </w:pPr>
            <w:r w:rsidRPr="008124D7">
              <w:rPr>
                <w:rFonts w:ascii="Arial" w:hAnsi="Arial" w:cs="Arial"/>
                <w:bCs/>
                <w:sz w:val="22"/>
                <w:szCs w:val="22"/>
              </w:rPr>
              <w:t>+7-390-42-22-100</w:t>
            </w:r>
          </w:p>
          <w:p w:rsidR="001A1FE5" w:rsidRPr="008124D7"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17"/>
              <w:jc w:val="center"/>
              <w:rPr>
                <w:rFonts w:ascii="Arial" w:hAnsi="Arial" w:cs="Arial"/>
                <w:bCs/>
                <w:sz w:val="22"/>
                <w:szCs w:val="22"/>
              </w:rPr>
            </w:pPr>
          </w:p>
          <w:p w:rsidR="001A1FE5" w:rsidRPr="008124D7" w:rsidRDefault="001A1FE5" w:rsidP="00DB75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17"/>
              <w:jc w:val="center"/>
              <w:rPr>
                <w:rFonts w:ascii="Arial" w:hAnsi="Arial" w:cs="Arial"/>
                <w:bCs/>
                <w:sz w:val="22"/>
                <w:szCs w:val="22"/>
              </w:rPr>
            </w:pPr>
            <w:r w:rsidRPr="008124D7">
              <w:rPr>
                <w:rFonts w:ascii="Arial" w:hAnsi="Arial" w:cs="Arial"/>
                <w:bCs/>
                <w:sz w:val="22"/>
                <w:szCs w:val="22"/>
              </w:rPr>
              <w:t>+7 9-333-20-20-00</w:t>
            </w:r>
          </w:p>
        </w:tc>
      </w:tr>
    </w:tbl>
    <w:p w:rsidR="001A1FE5" w:rsidRDefault="001A1FE5" w:rsidP="001A1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rPr>
          <w:rFonts w:ascii="Arial" w:hAnsi="Arial" w:cs="Arial"/>
          <w:bCs/>
          <w:sz w:val="22"/>
          <w:szCs w:val="22"/>
        </w:rPr>
      </w:pPr>
    </w:p>
    <w:p w:rsidR="0038371E" w:rsidRDefault="0038371E" w:rsidP="00EC61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rPr>
          <w:rFonts w:ascii="Arial" w:hAnsi="Arial" w:cs="Arial"/>
          <w:b/>
          <w:sz w:val="22"/>
          <w:szCs w:val="22"/>
        </w:rPr>
      </w:pPr>
    </w:p>
    <w:p w:rsidR="006939CD" w:rsidRPr="006224B3" w:rsidRDefault="002C2228" w:rsidP="006939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32"/>
          <w:szCs w:val="32"/>
        </w:rPr>
      </w:pPr>
      <w:r>
        <w:rPr>
          <w:rFonts w:ascii="Arial" w:hAnsi="Arial" w:cs="Arial"/>
          <w:b/>
          <w:sz w:val="22"/>
          <w:szCs w:val="22"/>
        </w:rPr>
        <w:t>Родитель:</w:t>
      </w:r>
      <w:r w:rsidR="007A543F">
        <w:rPr>
          <w:rFonts w:ascii="Arial" w:hAnsi="Arial" w:cs="Arial"/>
          <w:b/>
          <w:sz w:val="22"/>
          <w:szCs w:val="22"/>
        </w:rPr>
        <w:t xml:space="preserve"> </w:t>
      </w:r>
      <w:r w:rsidR="006939CD" w:rsidRPr="006224B3">
        <w:rPr>
          <w:rFonts w:ascii="Arial" w:hAnsi="Arial" w:cs="Arial"/>
          <w:sz w:val="32"/>
          <w:szCs w:val="32"/>
          <w:shd w:val="clear" w:color="auto" w:fill="D9D9D9"/>
        </w:rPr>
        <w:t>_</w:t>
      </w:r>
      <w:r w:rsidR="006939CD" w:rsidRPr="006939CD">
        <w:rPr>
          <w:rFonts w:ascii="Arial" w:hAnsi="Arial" w:cs="Arial"/>
          <w:sz w:val="32"/>
          <w:szCs w:val="32"/>
          <w:shd w:val="clear" w:color="auto" w:fill="D9D9D9"/>
        </w:rPr>
        <w:t xml:space="preserve"> </w:t>
      </w:r>
      <w:r w:rsidR="00484D30">
        <w:rPr>
          <w:rFonts w:ascii="Arial" w:hAnsi="Arial" w:cs="Arial"/>
          <w:sz w:val="32"/>
          <w:szCs w:val="32"/>
          <w:shd w:val="clear" w:color="auto" w:fill="D9D9D9"/>
        </w:rPr>
        <w:t xml:space="preserve">                                                                              </w:t>
      </w:r>
      <w:r w:rsidR="00661DC7">
        <w:rPr>
          <w:rFonts w:ascii="Arial" w:hAnsi="Arial" w:cs="Arial"/>
          <w:sz w:val="32"/>
          <w:szCs w:val="32"/>
          <w:shd w:val="clear" w:color="auto" w:fill="D9D9D9"/>
        </w:rPr>
        <w:t xml:space="preserve"> </w:t>
      </w:r>
      <w:r w:rsidR="006939CD" w:rsidRPr="006224B3">
        <w:rPr>
          <w:rFonts w:ascii="Arial" w:hAnsi="Arial" w:cs="Arial"/>
          <w:sz w:val="32"/>
          <w:szCs w:val="32"/>
          <w:shd w:val="clear" w:color="auto" w:fill="D9D9D9"/>
        </w:rPr>
        <w:t>_</w:t>
      </w:r>
      <w:r w:rsidR="006939CD" w:rsidRPr="006224B3">
        <w:rPr>
          <w:rFonts w:ascii="Arial" w:hAnsi="Arial" w:cs="Arial"/>
          <w:sz w:val="32"/>
          <w:szCs w:val="32"/>
        </w:rPr>
        <w:t xml:space="preserve"> </w:t>
      </w:r>
    </w:p>
    <w:p w:rsidR="002C2228" w:rsidRDefault="002C22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eastAsia="Arial" w:hAnsi="Arial" w:cs="Arial"/>
          <w:sz w:val="22"/>
          <w:szCs w:val="22"/>
        </w:rPr>
      </w:pPr>
    </w:p>
    <w:p w:rsidR="009E3ECE" w:rsidRDefault="009E3ECE" w:rsidP="00283F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Arial" w:hAnsi="Arial" w:cs="Arial"/>
          <w:sz w:val="22"/>
          <w:szCs w:val="22"/>
        </w:rPr>
      </w:pPr>
    </w:p>
    <w:p w:rsidR="00393004" w:rsidRDefault="00393004" w:rsidP="003930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p>
    <w:p w:rsidR="000453EA" w:rsidRDefault="000453EA" w:rsidP="000453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Директор ЧОУ ЦДО «Фюзис»</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Родитель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6"/>
        <w:gridCol w:w="7768"/>
      </w:tblGrid>
      <w:tr w:rsidR="000453EA" w:rsidTr="000C06A6">
        <w:tc>
          <w:tcPr>
            <w:tcW w:w="2166" w:type="dxa"/>
          </w:tcPr>
          <w:p w:rsidR="000453EA" w:rsidRDefault="000453EA" w:rsidP="000C06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noProof/>
                <w:sz w:val="22"/>
                <w:szCs w:val="22"/>
                <w:lang w:eastAsia="ru-RU"/>
              </w:rPr>
              <w:drawing>
                <wp:inline distT="0" distB="0" distL="0" distR="0">
                  <wp:extent cx="1219129" cy="1105232"/>
                  <wp:effectExtent l="19050" t="0" r="71" b="0"/>
                  <wp:docPr id="6" name="Рисунок 1" descr="печать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036.png"/>
                          <pic:cNvPicPr/>
                        </pic:nvPicPr>
                        <pic:blipFill>
                          <a:blip r:embed="rId7" cstate="print"/>
                          <a:stretch>
                            <a:fillRect/>
                          </a:stretch>
                        </pic:blipFill>
                        <pic:spPr>
                          <a:xfrm>
                            <a:off x="0" y="0"/>
                            <a:ext cx="1218822" cy="1104954"/>
                          </a:xfrm>
                          <a:prstGeom prst="rect">
                            <a:avLst/>
                          </a:prstGeom>
                        </pic:spPr>
                      </pic:pic>
                    </a:graphicData>
                  </a:graphic>
                </wp:inline>
              </w:drawing>
            </w:r>
          </w:p>
        </w:tc>
        <w:tc>
          <w:tcPr>
            <w:tcW w:w="7768" w:type="dxa"/>
            <w:vAlign w:val="center"/>
          </w:tcPr>
          <w:p w:rsidR="000453EA" w:rsidRDefault="000453EA" w:rsidP="000C06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2"/>
              <w:rPr>
                <w:rFonts w:ascii="Arial" w:hAnsi="Arial" w:cs="Arial"/>
                <w:sz w:val="22"/>
                <w:szCs w:val="22"/>
              </w:rPr>
            </w:pPr>
            <w:r>
              <w:rPr>
                <w:rFonts w:ascii="Arial" w:hAnsi="Arial" w:cs="Arial"/>
                <w:sz w:val="22"/>
                <w:szCs w:val="22"/>
              </w:rPr>
              <w:t>Лаврёнов О.В.</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w:t>
            </w:r>
          </w:p>
          <w:p w:rsidR="000453EA" w:rsidRDefault="000453EA" w:rsidP="000C06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91" w:firstLine="391"/>
              <w:rPr>
                <w:rFonts w:ascii="Arial" w:hAnsi="Arial" w:cs="Arial"/>
                <w:sz w:val="22"/>
                <w:szCs w:val="22"/>
              </w:rPr>
            </w:pPr>
          </w:p>
        </w:tc>
      </w:tr>
    </w:tbl>
    <w:p w:rsidR="000453EA" w:rsidRPr="00393004" w:rsidRDefault="000453EA" w:rsidP="000453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Arial" w:hAnsi="Arial" w:cs="Arial"/>
          <w:sz w:val="22"/>
          <w:szCs w:val="22"/>
        </w:rPr>
      </w:pPr>
      <w:r>
        <w:rPr>
          <w:rFonts w:ascii="Arial" w:hAnsi="Arial" w:cs="Arial"/>
          <w:noProof/>
          <w:sz w:val="22"/>
          <w:szCs w:val="22"/>
          <w:lang w:eastAsia="ru-RU"/>
        </w:rPr>
        <w:drawing>
          <wp:inline distT="0" distB="0" distL="0" distR="0">
            <wp:extent cx="1844675" cy="1844675"/>
            <wp:effectExtent l="19050" t="0" r="3175" b="0"/>
            <wp:docPr id="5" name="Рисунок 5" descr="D:\Документы\Бух-Доки\печать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окументы\Бух-Доки\печать034.png"/>
                    <pic:cNvPicPr>
                      <a:picLocks noChangeAspect="1" noChangeArrowheads="1"/>
                    </pic:cNvPicPr>
                  </pic:nvPicPr>
                  <pic:blipFill>
                    <a:blip r:embed="rId8" cstate="print"/>
                    <a:srcRect/>
                    <a:stretch>
                      <a:fillRect/>
                    </a:stretch>
                  </pic:blipFill>
                  <pic:spPr bwMode="auto">
                    <a:xfrm>
                      <a:off x="0" y="0"/>
                      <a:ext cx="1844675" cy="1844675"/>
                    </a:xfrm>
                    <a:prstGeom prst="rect">
                      <a:avLst/>
                    </a:prstGeom>
                    <a:noFill/>
                    <a:ln w="9525">
                      <a:noFill/>
                      <a:miter lim="800000"/>
                      <a:headEnd/>
                      <a:tailEnd/>
                    </a:ln>
                  </pic:spPr>
                </pic:pic>
              </a:graphicData>
            </a:graphic>
          </wp:inline>
        </w:drawing>
      </w:r>
    </w:p>
    <w:p w:rsidR="00393004" w:rsidRDefault="00393004" w:rsidP="000453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283FD4" w:rsidRDefault="00283FD4">
      <w:pPr>
        <w:suppressAutoHyphens w:val="0"/>
        <w:rPr>
          <w:rFonts w:ascii="Arial" w:hAnsi="Arial" w:cs="Arial"/>
          <w:sz w:val="22"/>
          <w:szCs w:val="22"/>
        </w:rPr>
      </w:pPr>
      <w:r>
        <w:rPr>
          <w:rFonts w:ascii="Arial" w:hAnsi="Arial" w:cs="Arial"/>
          <w:sz w:val="22"/>
          <w:szCs w:val="22"/>
        </w:rPr>
        <w:br w:type="page"/>
      </w:r>
    </w:p>
    <w:p w:rsidR="00283FD4" w:rsidRDefault="00283FD4" w:rsidP="000453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73641F" w:rsidRDefault="0073641F" w:rsidP="00283FD4">
      <w:pPr>
        <w:ind w:firstLine="540"/>
        <w:jc w:val="right"/>
        <w:rPr>
          <w:rFonts w:ascii="Arial" w:hAnsi="Arial" w:cs="Arial"/>
          <w:b/>
          <w:sz w:val="22"/>
          <w:szCs w:val="22"/>
        </w:rPr>
      </w:pPr>
    </w:p>
    <w:p w:rsidR="0073641F" w:rsidRDefault="0073641F" w:rsidP="00283FD4">
      <w:pPr>
        <w:ind w:firstLine="540"/>
        <w:jc w:val="right"/>
        <w:rPr>
          <w:rFonts w:ascii="Arial" w:hAnsi="Arial" w:cs="Arial"/>
          <w:b/>
          <w:sz w:val="22"/>
          <w:szCs w:val="22"/>
        </w:rPr>
      </w:pPr>
    </w:p>
    <w:p w:rsidR="00283FD4" w:rsidRPr="00516990" w:rsidRDefault="00283FD4" w:rsidP="00283FD4">
      <w:pPr>
        <w:ind w:firstLine="540"/>
        <w:jc w:val="right"/>
        <w:rPr>
          <w:rFonts w:ascii="Arial" w:hAnsi="Arial" w:cs="Arial"/>
          <w:b/>
          <w:sz w:val="22"/>
          <w:szCs w:val="22"/>
        </w:rPr>
      </w:pPr>
      <w:r w:rsidRPr="00516990">
        <w:rPr>
          <w:rFonts w:ascii="Arial" w:hAnsi="Arial" w:cs="Arial"/>
          <w:b/>
          <w:sz w:val="22"/>
          <w:szCs w:val="22"/>
        </w:rPr>
        <w:t>Приложение №1</w:t>
      </w:r>
    </w:p>
    <w:p w:rsidR="00283FD4" w:rsidRPr="00516990" w:rsidRDefault="00283FD4" w:rsidP="00283FD4">
      <w:pPr>
        <w:ind w:firstLine="540"/>
        <w:jc w:val="right"/>
        <w:rPr>
          <w:rFonts w:ascii="Arial" w:hAnsi="Arial" w:cs="Arial"/>
          <w:b/>
          <w:sz w:val="22"/>
          <w:szCs w:val="22"/>
        </w:rPr>
      </w:pPr>
      <w:r w:rsidRPr="00516990">
        <w:rPr>
          <w:rFonts w:ascii="Arial" w:hAnsi="Arial" w:cs="Arial"/>
          <w:b/>
          <w:sz w:val="22"/>
          <w:szCs w:val="22"/>
        </w:rPr>
        <w:t xml:space="preserve">к </w:t>
      </w:r>
      <w:r>
        <w:rPr>
          <w:rFonts w:ascii="Arial" w:hAnsi="Arial" w:cs="Arial"/>
          <w:b/>
          <w:sz w:val="22"/>
          <w:szCs w:val="22"/>
        </w:rPr>
        <w:t>Договору</w:t>
      </w:r>
    </w:p>
    <w:p w:rsidR="00283FD4" w:rsidRPr="00516990" w:rsidRDefault="00283FD4" w:rsidP="00283FD4">
      <w:pPr>
        <w:ind w:firstLine="540"/>
        <w:rPr>
          <w:rFonts w:ascii="Arial" w:hAnsi="Arial" w:cs="Arial"/>
          <w:b/>
          <w:sz w:val="22"/>
          <w:szCs w:val="22"/>
        </w:rPr>
      </w:pPr>
      <w:r w:rsidRPr="00516990">
        <w:rPr>
          <w:rFonts w:ascii="Arial" w:hAnsi="Arial" w:cs="Arial"/>
          <w:b/>
          <w:sz w:val="22"/>
          <w:szCs w:val="22"/>
        </w:rPr>
        <w:t>Программа «</w:t>
      </w:r>
      <w:r w:rsidR="000D1CBF">
        <w:rPr>
          <w:rFonts w:ascii="Arial" w:hAnsi="Arial" w:cs="Arial"/>
          <w:b/>
          <w:sz w:val="22"/>
          <w:szCs w:val="22"/>
        </w:rPr>
        <w:t>Уникум</w:t>
      </w:r>
      <w:r w:rsidRPr="00516990">
        <w:rPr>
          <w:rFonts w:ascii="Arial" w:hAnsi="Arial" w:cs="Arial"/>
          <w:b/>
          <w:sz w:val="22"/>
          <w:szCs w:val="22"/>
        </w:rPr>
        <w:t>» включает</w:t>
      </w:r>
      <w:r>
        <w:rPr>
          <w:rFonts w:ascii="Arial" w:hAnsi="Arial" w:cs="Arial"/>
          <w:b/>
          <w:sz w:val="22"/>
          <w:szCs w:val="22"/>
        </w:rPr>
        <w:t xml:space="preserve"> в себя секции</w:t>
      </w:r>
      <w:r w:rsidRPr="00516990">
        <w:rPr>
          <w:rFonts w:ascii="Arial" w:hAnsi="Arial" w:cs="Arial"/>
          <w:b/>
          <w:sz w:val="22"/>
          <w:szCs w:val="22"/>
        </w:rPr>
        <w:t>:</w:t>
      </w:r>
    </w:p>
    <w:p w:rsidR="00283FD4" w:rsidRDefault="000D1CBF" w:rsidP="00283FD4">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Школа Сноуборда и Горных Лыж</w:t>
      </w:r>
    </w:p>
    <w:p w:rsidR="00283FD4" w:rsidRPr="00262092" w:rsidRDefault="00283FD4" w:rsidP="00283FD4">
      <w:pPr>
        <w:ind w:firstLine="540"/>
        <w:rPr>
          <w:rFonts w:ascii="Arial" w:hAnsi="Arial" w:cs="Arial"/>
          <w:b/>
          <w:sz w:val="22"/>
          <w:szCs w:val="22"/>
        </w:rPr>
      </w:pPr>
      <w:r w:rsidRPr="00262092">
        <w:rPr>
          <w:rFonts w:ascii="Arial" w:hAnsi="Arial" w:cs="Arial"/>
          <w:b/>
          <w:sz w:val="22"/>
          <w:szCs w:val="22"/>
        </w:rPr>
        <w:t>факультативы</w:t>
      </w:r>
      <w:r>
        <w:rPr>
          <w:rFonts w:ascii="Arial" w:hAnsi="Arial" w:cs="Arial"/>
          <w:b/>
          <w:sz w:val="22"/>
          <w:szCs w:val="22"/>
        </w:rPr>
        <w:t>:</w:t>
      </w:r>
    </w:p>
    <w:p w:rsidR="00013109" w:rsidRPr="00262092" w:rsidRDefault="00013109" w:rsidP="00013109">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Видео Школа</w:t>
      </w:r>
    </w:p>
    <w:p w:rsidR="00283FD4" w:rsidRDefault="000D1CBF" w:rsidP="00283FD4">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Логические и настольные игры</w:t>
      </w:r>
    </w:p>
    <w:p w:rsidR="00013109" w:rsidRDefault="00013109" w:rsidP="00283FD4">
      <w:pPr>
        <w:pStyle w:val="Web"/>
        <w:spacing w:before="0" w:after="0"/>
        <w:ind w:firstLine="540"/>
        <w:jc w:val="both"/>
        <w:rPr>
          <w:rFonts w:ascii="Arial" w:hAnsi="Arial" w:cs="Arial"/>
          <w:sz w:val="22"/>
          <w:szCs w:val="22"/>
        </w:rPr>
      </w:pPr>
    </w:p>
    <w:p w:rsidR="00283FD4" w:rsidRPr="00C354E4" w:rsidRDefault="00283FD4" w:rsidP="00283FD4">
      <w:pPr>
        <w:pStyle w:val="Web"/>
        <w:spacing w:before="0" w:after="0"/>
        <w:ind w:firstLine="540"/>
        <w:jc w:val="both"/>
        <w:rPr>
          <w:rFonts w:ascii="Arial" w:hAnsi="Arial" w:cs="Arial"/>
          <w:sz w:val="22"/>
          <w:szCs w:val="22"/>
        </w:rPr>
      </w:pPr>
      <w:r w:rsidRPr="00C354E4">
        <w:rPr>
          <w:rFonts w:ascii="Arial" w:hAnsi="Arial" w:cs="Arial"/>
          <w:sz w:val="22"/>
          <w:szCs w:val="22"/>
        </w:rPr>
        <w:t>Указан основной список секций и факультативов, список может быть изменен.</w:t>
      </w:r>
    </w:p>
    <w:p w:rsidR="00283FD4" w:rsidRPr="00516990" w:rsidRDefault="00283FD4" w:rsidP="00283FD4">
      <w:pPr>
        <w:ind w:firstLine="540"/>
        <w:rPr>
          <w:b/>
          <w:bCs/>
          <w:sz w:val="22"/>
          <w:szCs w:val="22"/>
        </w:rPr>
      </w:pPr>
    </w:p>
    <w:p w:rsidR="00283FD4" w:rsidRDefault="00283FD4" w:rsidP="00283FD4">
      <w:pPr>
        <w:pStyle w:val="Web"/>
        <w:spacing w:before="0" w:after="0"/>
        <w:ind w:firstLine="540"/>
        <w:jc w:val="both"/>
        <w:rPr>
          <w:rFonts w:ascii="Arial" w:hAnsi="Arial" w:cs="Arial"/>
          <w:sz w:val="22"/>
          <w:szCs w:val="22"/>
        </w:rPr>
      </w:pPr>
    </w:p>
    <w:p w:rsidR="00283FD4" w:rsidRPr="00516990" w:rsidRDefault="00283FD4" w:rsidP="00283FD4">
      <w:pPr>
        <w:ind w:firstLine="540"/>
        <w:jc w:val="right"/>
        <w:rPr>
          <w:rFonts w:ascii="Arial" w:hAnsi="Arial" w:cs="Arial"/>
          <w:b/>
          <w:sz w:val="22"/>
          <w:szCs w:val="22"/>
        </w:rPr>
      </w:pPr>
      <w:r w:rsidRPr="00516990">
        <w:rPr>
          <w:rFonts w:ascii="Arial" w:hAnsi="Arial" w:cs="Arial"/>
          <w:b/>
          <w:sz w:val="22"/>
          <w:szCs w:val="22"/>
        </w:rPr>
        <w:t>Приложение №2</w:t>
      </w:r>
    </w:p>
    <w:p w:rsidR="00283FD4" w:rsidRPr="00516990" w:rsidRDefault="00283FD4" w:rsidP="00283FD4">
      <w:pPr>
        <w:ind w:firstLine="540"/>
        <w:jc w:val="right"/>
        <w:rPr>
          <w:rFonts w:ascii="Arial" w:hAnsi="Arial" w:cs="Arial"/>
          <w:b/>
          <w:sz w:val="22"/>
          <w:szCs w:val="22"/>
        </w:rPr>
      </w:pPr>
      <w:r w:rsidRPr="00516990">
        <w:rPr>
          <w:rFonts w:ascii="Arial" w:hAnsi="Arial" w:cs="Arial"/>
          <w:b/>
          <w:sz w:val="22"/>
          <w:szCs w:val="22"/>
        </w:rPr>
        <w:t xml:space="preserve">к </w:t>
      </w:r>
      <w:r>
        <w:rPr>
          <w:rFonts w:ascii="Arial" w:hAnsi="Arial" w:cs="Arial"/>
          <w:b/>
          <w:sz w:val="22"/>
          <w:szCs w:val="22"/>
        </w:rPr>
        <w:t>Договору</w:t>
      </w:r>
    </w:p>
    <w:p w:rsidR="00283FD4" w:rsidRPr="00262092" w:rsidRDefault="00283FD4" w:rsidP="00283FD4">
      <w:pPr>
        <w:ind w:firstLine="540"/>
        <w:rPr>
          <w:rFonts w:ascii="Arial" w:hAnsi="Arial" w:cs="Arial"/>
          <w:b/>
          <w:sz w:val="22"/>
          <w:szCs w:val="22"/>
        </w:rPr>
      </w:pPr>
      <w:r w:rsidRPr="00262092">
        <w:rPr>
          <w:rFonts w:ascii="Arial" w:hAnsi="Arial" w:cs="Arial"/>
          <w:b/>
          <w:sz w:val="22"/>
          <w:szCs w:val="22"/>
        </w:rPr>
        <w:t>Ребенку необходимо иметь:</w:t>
      </w:r>
    </w:p>
    <w:p w:rsidR="00283FD4" w:rsidRPr="00516990" w:rsidRDefault="00283FD4" w:rsidP="00283FD4">
      <w:pPr>
        <w:numPr>
          <w:ilvl w:val="0"/>
          <w:numId w:val="10"/>
        </w:numPr>
        <w:suppressAutoHyphens w:val="0"/>
        <w:ind w:firstLine="539"/>
        <w:jc w:val="both"/>
        <w:rPr>
          <w:rFonts w:ascii="Arial" w:hAnsi="Arial" w:cs="Arial"/>
          <w:color w:val="000000"/>
          <w:sz w:val="22"/>
          <w:szCs w:val="22"/>
        </w:rPr>
      </w:pPr>
      <w:r>
        <w:rPr>
          <w:rFonts w:ascii="Arial" w:hAnsi="Arial" w:cs="Arial"/>
          <w:color w:val="000000"/>
          <w:sz w:val="22"/>
          <w:szCs w:val="22"/>
        </w:rPr>
        <w:t>С</w:t>
      </w:r>
      <w:r w:rsidRPr="00516990">
        <w:rPr>
          <w:rFonts w:ascii="Arial" w:hAnsi="Arial" w:cs="Arial"/>
          <w:color w:val="000000"/>
          <w:sz w:val="22"/>
          <w:szCs w:val="22"/>
        </w:rPr>
        <w:t>видетельств</w:t>
      </w:r>
      <w:r>
        <w:rPr>
          <w:rFonts w:ascii="Arial" w:hAnsi="Arial" w:cs="Arial"/>
          <w:color w:val="000000"/>
          <w:sz w:val="22"/>
          <w:szCs w:val="22"/>
        </w:rPr>
        <w:t>о</w:t>
      </w:r>
      <w:r w:rsidRPr="00516990">
        <w:rPr>
          <w:rFonts w:ascii="Arial" w:hAnsi="Arial" w:cs="Arial"/>
          <w:color w:val="000000"/>
          <w:sz w:val="22"/>
          <w:szCs w:val="22"/>
        </w:rPr>
        <w:t xml:space="preserve"> о рождении или паспорта; </w:t>
      </w:r>
    </w:p>
    <w:p w:rsidR="00283FD4" w:rsidRPr="00516990" w:rsidRDefault="00283FD4" w:rsidP="00283FD4">
      <w:pPr>
        <w:numPr>
          <w:ilvl w:val="0"/>
          <w:numId w:val="10"/>
        </w:numPr>
        <w:suppressAutoHyphens w:val="0"/>
        <w:ind w:firstLine="539"/>
        <w:jc w:val="both"/>
        <w:rPr>
          <w:rFonts w:ascii="Arial" w:hAnsi="Arial" w:cs="Arial"/>
          <w:color w:val="000000"/>
          <w:sz w:val="22"/>
          <w:szCs w:val="22"/>
        </w:rPr>
      </w:pPr>
      <w:r w:rsidRPr="00516990">
        <w:rPr>
          <w:rFonts w:ascii="Arial" w:hAnsi="Arial" w:cs="Arial"/>
          <w:color w:val="000000"/>
          <w:sz w:val="22"/>
          <w:szCs w:val="22"/>
        </w:rPr>
        <w:t xml:space="preserve">Копии страхового полиса обязательного мед. страхования; </w:t>
      </w:r>
    </w:p>
    <w:p w:rsidR="00283FD4" w:rsidRPr="00516990" w:rsidRDefault="00283FD4" w:rsidP="00283FD4">
      <w:pPr>
        <w:numPr>
          <w:ilvl w:val="0"/>
          <w:numId w:val="10"/>
        </w:numPr>
        <w:suppressAutoHyphens w:val="0"/>
        <w:ind w:firstLine="539"/>
        <w:jc w:val="both"/>
        <w:rPr>
          <w:rFonts w:ascii="Arial" w:hAnsi="Arial" w:cs="Arial"/>
          <w:color w:val="000000"/>
          <w:sz w:val="22"/>
          <w:szCs w:val="22"/>
        </w:rPr>
      </w:pPr>
      <w:r>
        <w:rPr>
          <w:rFonts w:ascii="Arial" w:hAnsi="Arial" w:cs="Arial"/>
          <w:color w:val="000000"/>
          <w:sz w:val="22"/>
          <w:szCs w:val="22"/>
        </w:rPr>
        <w:t>Информационную карту(анкета на ребёнка)</w:t>
      </w:r>
    </w:p>
    <w:p w:rsidR="00283FD4" w:rsidRPr="00516990" w:rsidRDefault="00283FD4" w:rsidP="00283FD4">
      <w:pPr>
        <w:ind w:left="720"/>
        <w:rPr>
          <w:rFonts w:ascii="Arial" w:hAnsi="Arial" w:cs="Arial"/>
          <w:color w:val="000000"/>
          <w:sz w:val="22"/>
          <w:szCs w:val="22"/>
        </w:rPr>
      </w:pPr>
    </w:p>
    <w:p w:rsidR="00283FD4" w:rsidRPr="00516990" w:rsidRDefault="00283FD4" w:rsidP="00283FD4">
      <w:pPr>
        <w:pStyle w:val="a8"/>
        <w:spacing w:before="0" w:after="0"/>
        <w:ind w:firstLine="540"/>
        <w:jc w:val="both"/>
        <w:rPr>
          <w:rFonts w:ascii="Arial" w:hAnsi="Arial" w:cs="Arial"/>
          <w:color w:val="000000"/>
          <w:sz w:val="22"/>
          <w:szCs w:val="22"/>
        </w:rPr>
      </w:pPr>
      <w:r w:rsidRPr="00516990">
        <w:rPr>
          <w:rStyle w:val="a3"/>
          <w:rFonts w:ascii="Arial" w:hAnsi="Arial" w:cs="Arial"/>
          <w:color w:val="000000"/>
          <w:sz w:val="22"/>
          <w:szCs w:val="22"/>
        </w:rPr>
        <w:t xml:space="preserve">Не следует давать ребенку в лагерь медикаменты. Исключение составляют специфические препараты, </w:t>
      </w:r>
      <w:r w:rsidRPr="00516990">
        <w:rPr>
          <w:rFonts w:ascii="Arial" w:hAnsi="Arial" w:cs="Arial"/>
          <w:color w:val="000000"/>
          <w:sz w:val="22"/>
          <w:szCs w:val="22"/>
        </w:rPr>
        <w:t xml:space="preserve"> прописаны лечащим врачом ребенка для постоянного применения. В последнем случае лекарственные препараты родители  сдают вожатым. Прием осуществляется под наблюдением  врача.</w:t>
      </w:r>
    </w:p>
    <w:p w:rsidR="00283FD4" w:rsidRPr="00283FD4" w:rsidRDefault="00283FD4" w:rsidP="00283FD4">
      <w:pPr>
        <w:ind w:firstLine="540"/>
        <w:jc w:val="right"/>
        <w:rPr>
          <w:rFonts w:ascii="Arial" w:hAnsi="Arial" w:cs="Arial"/>
          <w:b/>
          <w:sz w:val="22"/>
          <w:szCs w:val="22"/>
        </w:rPr>
      </w:pPr>
    </w:p>
    <w:p w:rsidR="00283FD4" w:rsidRPr="00516990" w:rsidRDefault="00283FD4" w:rsidP="00283FD4">
      <w:pPr>
        <w:ind w:firstLine="540"/>
        <w:jc w:val="right"/>
        <w:rPr>
          <w:rFonts w:ascii="Arial" w:hAnsi="Arial" w:cs="Arial"/>
          <w:b/>
          <w:sz w:val="22"/>
          <w:szCs w:val="22"/>
        </w:rPr>
      </w:pPr>
      <w:r w:rsidRPr="00516990">
        <w:rPr>
          <w:rFonts w:ascii="Arial" w:hAnsi="Arial" w:cs="Arial"/>
          <w:b/>
          <w:sz w:val="22"/>
          <w:szCs w:val="22"/>
        </w:rPr>
        <w:t>Приложение №3</w:t>
      </w:r>
    </w:p>
    <w:p w:rsidR="00283FD4" w:rsidRPr="00516990" w:rsidRDefault="00283FD4" w:rsidP="00283FD4">
      <w:pPr>
        <w:ind w:firstLine="540"/>
        <w:jc w:val="right"/>
        <w:rPr>
          <w:rFonts w:ascii="Arial" w:hAnsi="Arial" w:cs="Arial"/>
          <w:b/>
          <w:sz w:val="22"/>
          <w:szCs w:val="22"/>
        </w:rPr>
      </w:pPr>
      <w:r w:rsidRPr="00516990">
        <w:rPr>
          <w:rFonts w:ascii="Arial" w:hAnsi="Arial" w:cs="Arial"/>
          <w:b/>
          <w:sz w:val="22"/>
          <w:szCs w:val="22"/>
        </w:rPr>
        <w:t xml:space="preserve">к </w:t>
      </w:r>
      <w:r>
        <w:rPr>
          <w:rFonts w:ascii="Arial" w:hAnsi="Arial" w:cs="Arial"/>
          <w:b/>
          <w:sz w:val="22"/>
          <w:szCs w:val="22"/>
        </w:rPr>
        <w:t>Договору</w:t>
      </w:r>
    </w:p>
    <w:p w:rsidR="00283FD4" w:rsidRPr="00262092" w:rsidRDefault="00283FD4" w:rsidP="00283FD4">
      <w:pPr>
        <w:ind w:firstLine="540"/>
        <w:rPr>
          <w:rFonts w:ascii="Arial" w:hAnsi="Arial" w:cs="Arial"/>
          <w:b/>
          <w:sz w:val="22"/>
          <w:szCs w:val="22"/>
        </w:rPr>
      </w:pPr>
      <w:r w:rsidRPr="00262092">
        <w:rPr>
          <w:rFonts w:ascii="Arial" w:hAnsi="Arial" w:cs="Arial"/>
          <w:b/>
          <w:sz w:val="22"/>
          <w:szCs w:val="22"/>
        </w:rPr>
        <w:t>Примерный распорядок дня:</w:t>
      </w:r>
    </w:p>
    <w:p w:rsidR="00283FD4" w:rsidRPr="00516990" w:rsidRDefault="00283FD4" w:rsidP="00283FD4">
      <w:pPr>
        <w:ind w:left="720"/>
        <w:rPr>
          <w:rFonts w:ascii="Arial" w:hAnsi="Arial" w:cs="Arial"/>
          <w:color w:val="000000"/>
          <w:sz w:val="22"/>
          <w:szCs w:val="22"/>
        </w:rPr>
      </w:pPr>
    </w:p>
    <w:p w:rsidR="00283FD4" w:rsidRPr="006A2A1E" w:rsidRDefault="00283FD4" w:rsidP="00283FD4">
      <w:pPr>
        <w:numPr>
          <w:ilvl w:val="0"/>
          <w:numId w:val="9"/>
        </w:numPr>
        <w:suppressAutoHyphens w:val="0"/>
        <w:ind w:firstLine="540"/>
        <w:jc w:val="both"/>
        <w:rPr>
          <w:rFonts w:ascii="Arial" w:hAnsi="Arial" w:cs="Arial"/>
          <w:color w:val="333399"/>
          <w:sz w:val="22"/>
          <w:szCs w:val="22"/>
        </w:rPr>
      </w:pPr>
      <w:r w:rsidRPr="006A2A1E">
        <w:rPr>
          <w:rFonts w:ascii="Arial" w:hAnsi="Arial" w:cs="Arial"/>
          <w:color w:val="333399"/>
          <w:sz w:val="22"/>
          <w:szCs w:val="22"/>
        </w:rPr>
        <w:t>8.00 подъем</w:t>
      </w:r>
    </w:p>
    <w:p w:rsidR="00283FD4" w:rsidRPr="00516990" w:rsidRDefault="00283FD4" w:rsidP="00283FD4">
      <w:pPr>
        <w:numPr>
          <w:ilvl w:val="0"/>
          <w:numId w:val="9"/>
        </w:numPr>
        <w:suppressAutoHyphens w:val="0"/>
        <w:ind w:firstLine="540"/>
        <w:jc w:val="both"/>
        <w:rPr>
          <w:rFonts w:ascii="Arial" w:hAnsi="Arial" w:cs="Arial"/>
          <w:sz w:val="22"/>
          <w:szCs w:val="22"/>
        </w:rPr>
      </w:pPr>
      <w:r w:rsidRPr="00516990">
        <w:rPr>
          <w:rFonts w:ascii="Arial" w:hAnsi="Arial" w:cs="Arial"/>
          <w:sz w:val="22"/>
          <w:szCs w:val="22"/>
        </w:rPr>
        <w:t xml:space="preserve">8.15 </w:t>
      </w:r>
      <w:r>
        <w:rPr>
          <w:rFonts w:ascii="Arial" w:hAnsi="Arial" w:cs="Arial"/>
          <w:sz w:val="22"/>
          <w:szCs w:val="22"/>
        </w:rPr>
        <w:t>пробуждение</w:t>
      </w:r>
      <w:r w:rsidRPr="00516990">
        <w:rPr>
          <w:rFonts w:ascii="Arial" w:hAnsi="Arial" w:cs="Arial"/>
          <w:sz w:val="22"/>
          <w:szCs w:val="22"/>
        </w:rPr>
        <w:t xml:space="preserve"> </w:t>
      </w:r>
    </w:p>
    <w:p w:rsidR="00283FD4" w:rsidRPr="00516990" w:rsidRDefault="00283FD4" w:rsidP="00283FD4">
      <w:pPr>
        <w:numPr>
          <w:ilvl w:val="0"/>
          <w:numId w:val="9"/>
        </w:numPr>
        <w:suppressAutoHyphens w:val="0"/>
        <w:ind w:firstLine="540"/>
        <w:jc w:val="both"/>
        <w:rPr>
          <w:rFonts w:ascii="Arial" w:hAnsi="Arial" w:cs="Arial"/>
          <w:sz w:val="22"/>
          <w:szCs w:val="22"/>
        </w:rPr>
      </w:pPr>
      <w:r w:rsidRPr="00516990">
        <w:rPr>
          <w:rFonts w:ascii="Arial" w:hAnsi="Arial" w:cs="Arial"/>
          <w:sz w:val="22"/>
          <w:szCs w:val="22"/>
        </w:rPr>
        <w:t>8.35 умывание, уборка комнат</w:t>
      </w:r>
    </w:p>
    <w:p w:rsidR="00283FD4" w:rsidRPr="00516990" w:rsidRDefault="00283FD4" w:rsidP="00283FD4">
      <w:pPr>
        <w:numPr>
          <w:ilvl w:val="0"/>
          <w:numId w:val="9"/>
        </w:numPr>
        <w:suppressAutoHyphens w:val="0"/>
        <w:ind w:firstLine="540"/>
        <w:jc w:val="both"/>
        <w:rPr>
          <w:rFonts w:ascii="Arial" w:hAnsi="Arial" w:cs="Arial"/>
          <w:color w:val="333399"/>
          <w:sz w:val="22"/>
          <w:szCs w:val="22"/>
        </w:rPr>
      </w:pPr>
      <w:r w:rsidRPr="00516990">
        <w:rPr>
          <w:rFonts w:ascii="Arial" w:hAnsi="Arial" w:cs="Arial"/>
          <w:color w:val="333399"/>
          <w:sz w:val="22"/>
          <w:szCs w:val="22"/>
        </w:rPr>
        <w:t>9.00 завтрак</w:t>
      </w:r>
    </w:p>
    <w:p w:rsidR="00283FD4" w:rsidRPr="00516990" w:rsidRDefault="00283FD4" w:rsidP="00283FD4">
      <w:pPr>
        <w:numPr>
          <w:ilvl w:val="0"/>
          <w:numId w:val="9"/>
        </w:numPr>
        <w:suppressAutoHyphens w:val="0"/>
        <w:ind w:firstLine="540"/>
        <w:jc w:val="both"/>
        <w:rPr>
          <w:rFonts w:ascii="Arial" w:hAnsi="Arial" w:cs="Arial"/>
          <w:sz w:val="22"/>
          <w:szCs w:val="22"/>
        </w:rPr>
      </w:pPr>
      <w:r w:rsidRPr="00516990">
        <w:rPr>
          <w:rFonts w:ascii="Arial" w:hAnsi="Arial" w:cs="Arial"/>
          <w:sz w:val="22"/>
          <w:szCs w:val="22"/>
        </w:rPr>
        <w:t>9.30 подготовка к программам</w:t>
      </w:r>
    </w:p>
    <w:p w:rsidR="00283FD4" w:rsidRPr="00516990" w:rsidRDefault="00283FD4" w:rsidP="00283FD4">
      <w:pPr>
        <w:numPr>
          <w:ilvl w:val="0"/>
          <w:numId w:val="9"/>
        </w:numPr>
        <w:suppressAutoHyphens w:val="0"/>
        <w:ind w:firstLine="540"/>
        <w:jc w:val="both"/>
        <w:rPr>
          <w:rFonts w:ascii="Arial" w:hAnsi="Arial" w:cs="Arial"/>
          <w:sz w:val="22"/>
          <w:szCs w:val="22"/>
        </w:rPr>
      </w:pPr>
      <w:r w:rsidRPr="00516990">
        <w:rPr>
          <w:rFonts w:ascii="Arial" w:hAnsi="Arial" w:cs="Arial"/>
          <w:sz w:val="22"/>
          <w:szCs w:val="22"/>
        </w:rPr>
        <w:t>10.00 – 1</w:t>
      </w:r>
      <w:r w:rsidR="000D1CBF">
        <w:rPr>
          <w:rFonts w:ascii="Arial" w:hAnsi="Arial" w:cs="Arial"/>
          <w:sz w:val="22"/>
          <w:szCs w:val="22"/>
        </w:rPr>
        <w:t>2</w:t>
      </w:r>
      <w:r w:rsidRPr="00516990">
        <w:rPr>
          <w:rFonts w:ascii="Arial" w:hAnsi="Arial" w:cs="Arial"/>
          <w:sz w:val="22"/>
          <w:szCs w:val="22"/>
        </w:rPr>
        <w:t xml:space="preserve">.30 </w:t>
      </w:r>
      <w:r>
        <w:rPr>
          <w:rFonts w:ascii="Arial" w:hAnsi="Arial" w:cs="Arial"/>
          <w:sz w:val="22"/>
          <w:szCs w:val="22"/>
        </w:rPr>
        <w:t>занятие в секциях</w:t>
      </w:r>
      <w:r w:rsidRPr="00516990">
        <w:rPr>
          <w:rFonts w:ascii="Arial" w:hAnsi="Arial" w:cs="Arial"/>
          <w:sz w:val="22"/>
          <w:szCs w:val="22"/>
        </w:rPr>
        <w:t xml:space="preserve"> (в соответствии с расписанием)</w:t>
      </w:r>
    </w:p>
    <w:p w:rsidR="00283FD4" w:rsidRPr="00516990" w:rsidRDefault="00283FD4" w:rsidP="00283FD4">
      <w:pPr>
        <w:numPr>
          <w:ilvl w:val="0"/>
          <w:numId w:val="9"/>
        </w:numPr>
        <w:suppressAutoHyphens w:val="0"/>
        <w:ind w:firstLine="540"/>
        <w:jc w:val="both"/>
        <w:rPr>
          <w:rFonts w:ascii="Arial" w:hAnsi="Arial" w:cs="Arial"/>
          <w:color w:val="333399"/>
          <w:sz w:val="22"/>
          <w:szCs w:val="22"/>
        </w:rPr>
      </w:pPr>
      <w:r w:rsidRPr="00516990">
        <w:rPr>
          <w:rFonts w:ascii="Arial" w:hAnsi="Arial" w:cs="Arial"/>
          <w:color w:val="333399"/>
          <w:sz w:val="22"/>
          <w:szCs w:val="22"/>
        </w:rPr>
        <w:t>1</w:t>
      </w:r>
      <w:r w:rsidR="000D1CBF">
        <w:rPr>
          <w:rFonts w:ascii="Arial" w:hAnsi="Arial" w:cs="Arial"/>
          <w:color w:val="333399"/>
          <w:sz w:val="22"/>
          <w:szCs w:val="22"/>
        </w:rPr>
        <w:t>3</w:t>
      </w:r>
      <w:r w:rsidRPr="00516990">
        <w:rPr>
          <w:rFonts w:ascii="Arial" w:hAnsi="Arial" w:cs="Arial"/>
          <w:color w:val="333399"/>
          <w:sz w:val="22"/>
          <w:szCs w:val="22"/>
        </w:rPr>
        <w:t>.00 обед</w:t>
      </w:r>
    </w:p>
    <w:p w:rsidR="00283FD4" w:rsidRPr="00516990" w:rsidRDefault="00283FD4" w:rsidP="00283FD4">
      <w:pPr>
        <w:numPr>
          <w:ilvl w:val="0"/>
          <w:numId w:val="9"/>
        </w:numPr>
        <w:suppressAutoHyphens w:val="0"/>
        <w:ind w:firstLine="540"/>
        <w:jc w:val="both"/>
        <w:rPr>
          <w:rFonts w:ascii="Arial" w:hAnsi="Arial" w:cs="Arial"/>
          <w:sz w:val="22"/>
          <w:szCs w:val="22"/>
        </w:rPr>
      </w:pPr>
      <w:r>
        <w:rPr>
          <w:rFonts w:ascii="Arial" w:hAnsi="Arial" w:cs="Arial"/>
          <w:sz w:val="22"/>
          <w:szCs w:val="22"/>
        </w:rPr>
        <w:t>15.00</w:t>
      </w:r>
      <w:r w:rsidR="000D1CBF">
        <w:rPr>
          <w:rFonts w:ascii="Arial" w:hAnsi="Arial" w:cs="Arial"/>
          <w:sz w:val="22"/>
          <w:szCs w:val="22"/>
        </w:rPr>
        <w:t xml:space="preserve"> – 17.30</w:t>
      </w:r>
      <w:r>
        <w:rPr>
          <w:rFonts w:ascii="Arial" w:hAnsi="Arial" w:cs="Arial"/>
          <w:sz w:val="22"/>
          <w:szCs w:val="22"/>
        </w:rPr>
        <w:t xml:space="preserve"> </w:t>
      </w:r>
      <w:r w:rsidR="000D1CBF">
        <w:rPr>
          <w:rFonts w:ascii="Arial" w:hAnsi="Arial" w:cs="Arial"/>
          <w:sz w:val="22"/>
          <w:szCs w:val="22"/>
        </w:rPr>
        <w:t>занятие в секциях</w:t>
      </w:r>
      <w:r w:rsidR="000D1CBF" w:rsidRPr="00516990">
        <w:rPr>
          <w:rFonts w:ascii="Arial" w:hAnsi="Arial" w:cs="Arial"/>
          <w:sz w:val="22"/>
          <w:szCs w:val="22"/>
        </w:rPr>
        <w:t xml:space="preserve"> (в соответствии с расписанием)</w:t>
      </w:r>
    </w:p>
    <w:p w:rsidR="00283FD4" w:rsidRPr="00516990" w:rsidRDefault="00283FD4" w:rsidP="00283FD4">
      <w:pPr>
        <w:numPr>
          <w:ilvl w:val="0"/>
          <w:numId w:val="9"/>
        </w:numPr>
        <w:suppressAutoHyphens w:val="0"/>
        <w:ind w:firstLine="540"/>
        <w:jc w:val="both"/>
        <w:rPr>
          <w:rFonts w:ascii="Arial" w:hAnsi="Arial" w:cs="Arial"/>
          <w:color w:val="333399"/>
          <w:sz w:val="22"/>
          <w:szCs w:val="22"/>
        </w:rPr>
      </w:pPr>
      <w:r w:rsidRPr="00516990">
        <w:rPr>
          <w:rFonts w:ascii="Arial" w:hAnsi="Arial" w:cs="Arial"/>
          <w:color w:val="333399"/>
          <w:sz w:val="22"/>
          <w:szCs w:val="22"/>
        </w:rPr>
        <w:t>1</w:t>
      </w:r>
      <w:r w:rsidR="000D1CBF">
        <w:rPr>
          <w:rFonts w:ascii="Arial" w:hAnsi="Arial" w:cs="Arial"/>
          <w:color w:val="333399"/>
          <w:sz w:val="22"/>
          <w:szCs w:val="22"/>
        </w:rPr>
        <w:t>8</w:t>
      </w:r>
      <w:r w:rsidRPr="00516990">
        <w:rPr>
          <w:rFonts w:ascii="Arial" w:hAnsi="Arial" w:cs="Arial"/>
          <w:color w:val="333399"/>
          <w:sz w:val="22"/>
          <w:szCs w:val="22"/>
        </w:rPr>
        <w:t xml:space="preserve">.00 </w:t>
      </w:r>
      <w:r w:rsidR="00522842">
        <w:rPr>
          <w:rFonts w:ascii="Arial" w:hAnsi="Arial" w:cs="Arial"/>
          <w:color w:val="333399"/>
          <w:sz w:val="22"/>
          <w:szCs w:val="22"/>
        </w:rPr>
        <w:t>ужин</w:t>
      </w:r>
    </w:p>
    <w:p w:rsidR="00283FD4" w:rsidRPr="00516990" w:rsidRDefault="00283FD4" w:rsidP="00283FD4">
      <w:pPr>
        <w:numPr>
          <w:ilvl w:val="0"/>
          <w:numId w:val="9"/>
        </w:numPr>
        <w:suppressAutoHyphens w:val="0"/>
        <w:ind w:firstLine="540"/>
        <w:jc w:val="both"/>
        <w:rPr>
          <w:rFonts w:ascii="Arial" w:hAnsi="Arial" w:cs="Arial"/>
          <w:sz w:val="22"/>
          <w:szCs w:val="22"/>
        </w:rPr>
      </w:pPr>
      <w:r w:rsidRPr="00516990">
        <w:rPr>
          <w:rFonts w:ascii="Arial" w:hAnsi="Arial" w:cs="Arial"/>
          <w:sz w:val="22"/>
          <w:szCs w:val="22"/>
        </w:rPr>
        <w:t xml:space="preserve">16.30 – 19.30  </w:t>
      </w:r>
      <w:r>
        <w:rPr>
          <w:rFonts w:ascii="Arial" w:hAnsi="Arial" w:cs="Arial"/>
          <w:sz w:val="22"/>
          <w:szCs w:val="22"/>
        </w:rPr>
        <w:t>факультативы</w:t>
      </w:r>
    </w:p>
    <w:p w:rsidR="00283FD4" w:rsidRPr="00516990" w:rsidRDefault="00283FD4" w:rsidP="00283FD4">
      <w:pPr>
        <w:numPr>
          <w:ilvl w:val="0"/>
          <w:numId w:val="9"/>
        </w:numPr>
        <w:suppressAutoHyphens w:val="0"/>
        <w:ind w:firstLine="540"/>
        <w:jc w:val="both"/>
        <w:rPr>
          <w:rFonts w:ascii="Arial" w:hAnsi="Arial" w:cs="Arial"/>
          <w:color w:val="333399"/>
          <w:sz w:val="22"/>
          <w:szCs w:val="22"/>
        </w:rPr>
      </w:pPr>
      <w:r w:rsidRPr="00516990">
        <w:rPr>
          <w:rFonts w:ascii="Arial" w:hAnsi="Arial" w:cs="Arial"/>
          <w:color w:val="333399"/>
          <w:sz w:val="22"/>
          <w:szCs w:val="22"/>
        </w:rPr>
        <w:t xml:space="preserve">20.00 </w:t>
      </w:r>
      <w:r w:rsidR="000D1CBF">
        <w:rPr>
          <w:rFonts w:ascii="Arial" w:hAnsi="Arial" w:cs="Arial"/>
          <w:color w:val="333399"/>
          <w:sz w:val="22"/>
          <w:szCs w:val="22"/>
        </w:rPr>
        <w:t>чай</w:t>
      </w:r>
    </w:p>
    <w:p w:rsidR="00283FD4" w:rsidRPr="00516990" w:rsidRDefault="00283FD4" w:rsidP="00283FD4">
      <w:pPr>
        <w:numPr>
          <w:ilvl w:val="0"/>
          <w:numId w:val="9"/>
        </w:numPr>
        <w:suppressAutoHyphens w:val="0"/>
        <w:ind w:firstLine="540"/>
        <w:jc w:val="both"/>
        <w:rPr>
          <w:rFonts w:ascii="Arial" w:hAnsi="Arial" w:cs="Arial"/>
          <w:sz w:val="22"/>
          <w:szCs w:val="22"/>
        </w:rPr>
      </w:pPr>
      <w:r w:rsidRPr="00516990">
        <w:rPr>
          <w:rFonts w:ascii="Arial" w:hAnsi="Arial" w:cs="Arial"/>
          <w:sz w:val="22"/>
          <w:szCs w:val="22"/>
        </w:rPr>
        <w:t>21.00 вечерние программы, свободное время (в соответствии с расписанием)</w:t>
      </w:r>
    </w:p>
    <w:p w:rsidR="00283FD4" w:rsidRPr="00516990" w:rsidRDefault="00283FD4" w:rsidP="00283FD4">
      <w:pPr>
        <w:numPr>
          <w:ilvl w:val="0"/>
          <w:numId w:val="9"/>
        </w:numPr>
        <w:suppressAutoHyphens w:val="0"/>
        <w:ind w:firstLine="540"/>
        <w:jc w:val="both"/>
        <w:rPr>
          <w:rFonts w:ascii="Arial" w:hAnsi="Arial" w:cs="Arial"/>
          <w:sz w:val="22"/>
          <w:szCs w:val="22"/>
        </w:rPr>
      </w:pPr>
      <w:r w:rsidRPr="00516990">
        <w:rPr>
          <w:rFonts w:ascii="Arial" w:hAnsi="Arial" w:cs="Arial"/>
          <w:sz w:val="22"/>
          <w:szCs w:val="22"/>
        </w:rPr>
        <w:t>23.</w:t>
      </w:r>
      <w:r w:rsidR="0073641F">
        <w:rPr>
          <w:rFonts w:ascii="Arial" w:hAnsi="Arial" w:cs="Arial"/>
          <w:sz w:val="22"/>
          <w:szCs w:val="22"/>
        </w:rPr>
        <w:t>0</w:t>
      </w:r>
      <w:r>
        <w:rPr>
          <w:rFonts w:ascii="Arial" w:hAnsi="Arial" w:cs="Arial"/>
          <w:sz w:val="22"/>
          <w:szCs w:val="22"/>
        </w:rPr>
        <w:t>0 подготовка к отбою,  2</w:t>
      </w:r>
      <w:r w:rsidR="000D1CBF">
        <w:rPr>
          <w:rFonts w:ascii="Arial" w:hAnsi="Arial" w:cs="Arial"/>
          <w:sz w:val="22"/>
          <w:szCs w:val="22"/>
        </w:rPr>
        <w:t>3</w:t>
      </w:r>
      <w:r>
        <w:rPr>
          <w:rFonts w:ascii="Arial" w:hAnsi="Arial" w:cs="Arial"/>
          <w:sz w:val="22"/>
          <w:szCs w:val="22"/>
        </w:rPr>
        <w:t>.</w:t>
      </w:r>
      <w:r w:rsidR="000D1CBF">
        <w:rPr>
          <w:rFonts w:ascii="Arial" w:hAnsi="Arial" w:cs="Arial"/>
          <w:sz w:val="22"/>
          <w:szCs w:val="22"/>
        </w:rPr>
        <w:t>3</w:t>
      </w:r>
      <w:r>
        <w:rPr>
          <w:rFonts w:ascii="Arial" w:hAnsi="Arial" w:cs="Arial"/>
          <w:sz w:val="22"/>
          <w:szCs w:val="22"/>
        </w:rPr>
        <w:t>0 отбой</w:t>
      </w:r>
    </w:p>
    <w:p w:rsidR="00283FD4" w:rsidRPr="00516990" w:rsidRDefault="00283FD4" w:rsidP="00283FD4">
      <w:pPr>
        <w:ind w:left="720"/>
        <w:jc w:val="both"/>
        <w:rPr>
          <w:rFonts w:ascii="Arial" w:hAnsi="Arial" w:cs="Arial"/>
          <w:color w:val="000000"/>
          <w:sz w:val="22"/>
          <w:szCs w:val="22"/>
        </w:rPr>
      </w:pPr>
    </w:p>
    <w:p w:rsidR="00283FD4" w:rsidRPr="00516990" w:rsidRDefault="00283FD4" w:rsidP="00283FD4">
      <w:pPr>
        <w:ind w:left="705" w:firstLine="540"/>
        <w:rPr>
          <w:rFonts w:ascii="Arial" w:hAnsi="Arial" w:cs="Arial"/>
          <w:i/>
          <w:sz w:val="22"/>
          <w:szCs w:val="22"/>
        </w:rPr>
      </w:pPr>
      <w:r w:rsidRPr="00516990">
        <w:rPr>
          <w:rFonts w:ascii="Arial" w:hAnsi="Arial" w:cs="Arial"/>
          <w:i/>
          <w:sz w:val="22"/>
          <w:szCs w:val="22"/>
        </w:rPr>
        <w:t>Примечание</w:t>
      </w:r>
    </w:p>
    <w:p w:rsidR="00283FD4" w:rsidRPr="00516990" w:rsidRDefault="00283FD4" w:rsidP="00283FD4">
      <w:pPr>
        <w:ind w:left="705" w:firstLine="540"/>
        <w:jc w:val="both"/>
        <w:rPr>
          <w:rFonts w:ascii="Arial" w:hAnsi="Arial" w:cs="Arial"/>
          <w:sz w:val="22"/>
          <w:szCs w:val="22"/>
        </w:rPr>
      </w:pPr>
      <w:r w:rsidRPr="00516990">
        <w:rPr>
          <w:rFonts w:ascii="Arial" w:hAnsi="Arial" w:cs="Arial"/>
          <w:sz w:val="22"/>
          <w:szCs w:val="22"/>
        </w:rPr>
        <w:t xml:space="preserve">1. Время, указанное в распорядке дня, является примерным и может быть изменено по решению администрации лагеря. </w:t>
      </w:r>
    </w:p>
    <w:p w:rsidR="00283FD4" w:rsidRPr="00516990" w:rsidRDefault="00283FD4" w:rsidP="00283FD4">
      <w:pPr>
        <w:ind w:left="705" w:firstLine="540"/>
        <w:jc w:val="both"/>
        <w:rPr>
          <w:rFonts w:ascii="Arial" w:hAnsi="Arial" w:cs="Arial"/>
          <w:sz w:val="22"/>
          <w:szCs w:val="22"/>
        </w:rPr>
      </w:pPr>
      <w:r w:rsidRPr="00516990">
        <w:rPr>
          <w:rFonts w:ascii="Arial" w:hAnsi="Arial" w:cs="Arial"/>
          <w:sz w:val="22"/>
          <w:szCs w:val="22"/>
        </w:rPr>
        <w:t xml:space="preserve">2. Распорядок дня во время походов имеет свою специфику и разрабатывается отдельно. </w:t>
      </w:r>
    </w:p>
    <w:p w:rsidR="00283FD4" w:rsidRPr="00516990" w:rsidRDefault="00283FD4" w:rsidP="00283FD4">
      <w:pPr>
        <w:ind w:left="705" w:firstLine="540"/>
        <w:jc w:val="both"/>
        <w:rPr>
          <w:rFonts w:ascii="Arial" w:hAnsi="Arial" w:cs="Arial"/>
          <w:sz w:val="22"/>
          <w:szCs w:val="22"/>
        </w:rPr>
      </w:pPr>
      <w:r w:rsidRPr="00516990">
        <w:rPr>
          <w:rFonts w:ascii="Arial" w:hAnsi="Arial" w:cs="Arial"/>
          <w:sz w:val="22"/>
          <w:szCs w:val="22"/>
        </w:rPr>
        <w:t>3. В распорядок дня не включены занятия, проводимые в вечернее и ночное время. Время таких занятий ука</w:t>
      </w:r>
      <w:r>
        <w:rPr>
          <w:rFonts w:ascii="Arial" w:hAnsi="Arial" w:cs="Arial"/>
          <w:sz w:val="22"/>
          <w:szCs w:val="22"/>
        </w:rPr>
        <w:t>зывается в расписании отдельно.</w:t>
      </w:r>
    </w:p>
    <w:p w:rsidR="00283FD4" w:rsidRPr="00516990" w:rsidRDefault="00283FD4" w:rsidP="00283FD4">
      <w:pPr>
        <w:ind w:left="720"/>
        <w:rPr>
          <w:rFonts w:ascii="Arial" w:hAnsi="Arial" w:cs="Arial"/>
          <w:color w:val="000000"/>
          <w:sz w:val="22"/>
          <w:szCs w:val="22"/>
        </w:rPr>
      </w:pPr>
    </w:p>
    <w:p w:rsidR="00283FD4" w:rsidRPr="00516990" w:rsidRDefault="00283FD4" w:rsidP="00283FD4">
      <w:pPr>
        <w:ind w:firstLine="540"/>
        <w:jc w:val="right"/>
        <w:rPr>
          <w:rFonts w:ascii="Arial" w:hAnsi="Arial" w:cs="Arial"/>
          <w:b/>
          <w:sz w:val="22"/>
          <w:szCs w:val="22"/>
        </w:rPr>
      </w:pPr>
    </w:p>
    <w:p w:rsidR="0073641F" w:rsidRDefault="0073641F">
      <w:pPr>
        <w:suppressAutoHyphens w:val="0"/>
        <w:rPr>
          <w:rFonts w:ascii="Arial" w:hAnsi="Arial" w:cs="Arial"/>
          <w:b/>
          <w:sz w:val="22"/>
          <w:szCs w:val="22"/>
        </w:rPr>
      </w:pPr>
      <w:r>
        <w:rPr>
          <w:rFonts w:ascii="Arial" w:hAnsi="Arial" w:cs="Arial"/>
          <w:b/>
          <w:sz w:val="22"/>
          <w:szCs w:val="22"/>
        </w:rPr>
        <w:br w:type="page"/>
      </w:r>
    </w:p>
    <w:p w:rsidR="00283FD4" w:rsidRPr="00516990" w:rsidRDefault="00283FD4" w:rsidP="00283FD4">
      <w:pPr>
        <w:ind w:firstLine="540"/>
        <w:jc w:val="right"/>
        <w:rPr>
          <w:rFonts w:ascii="Arial" w:hAnsi="Arial" w:cs="Arial"/>
          <w:b/>
          <w:sz w:val="22"/>
          <w:szCs w:val="22"/>
        </w:rPr>
      </w:pPr>
      <w:r w:rsidRPr="00516990">
        <w:rPr>
          <w:rFonts w:ascii="Arial" w:hAnsi="Arial" w:cs="Arial"/>
          <w:b/>
          <w:sz w:val="22"/>
          <w:szCs w:val="22"/>
        </w:rPr>
        <w:lastRenderedPageBreak/>
        <w:t>Приложение №4</w:t>
      </w:r>
    </w:p>
    <w:p w:rsidR="00283FD4" w:rsidRPr="00516990" w:rsidRDefault="00283FD4" w:rsidP="00283FD4">
      <w:pPr>
        <w:ind w:firstLine="540"/>
        <w:jc w:val="right"/>
        <w:rPr>
          <w:rFonts w:ascii="Arial" w:hAnsi="Arial" w:cs="Arial"/>
          <w:b/>
          <w:sz w:val="22"/>
          <w:szCs w:val="22"/>
        </w:rPr>
      </w:pPr>
      <w:r w:rsidRPr="00516990">
        <w:rPr>
          <w:rFonts w:ascii="Arial" w:hAnsi="Arial" w:cs="Arial"/>
          <w:b/>
          <w:sz w:val="22"/>
          <w:szCs w:val="22"/>
        </w:rPr>
        <w:t xml:space="preserve">к </w:t>
      </w:r>
      <w:r>
        <w:rPr>
          <w:rFonts w:ascii="Arial" w:hAnsi="Arial" w:cs="Arial"/>
          <w:b/>
          <w:sz w:val="22"/>
          <w:szCs w:val="22"/>
        </w:rPr>
        <w:t>Договору</w:t>
      </w:r>
      <w:r w:rsidR="0073641F">
        <w:rPr>
          <w:rFonts w:ascii="Arial" w:hAnsi="Arial" w:cs="Arial"/>
          <w:b/>
          <w:sz w:val="22"/>
          <w:szCs w:val="22"/>
        </w:rPr>
        <w:t xml:space="preserve"> №</w:t>
      </w:r>
    </w:p>
    <w:p w:rsidR="0073641F" w:rsidRDefault="0073641F" w:rsidP="00283FD4">
      <w:pPr>
        <w:ind w:firstLine="540"/>
        <w:rPr>
          <w:rFonts w:ascii="Arial" w:hAnsi="Arial" w:cs="Arial"/>
          <w:b/>
          <w:sz w:val="22"/>
          <w:szCs w:val="22"/>
        </w:rPr>
      </w:pPr>
    </w:p>
    <w:p w:rsidR="00283FD4" w:rsidRPr="00262092" w:rsidRDefault="00283FD4" w:rsidP="00283FD4">
      <w:pPr>
        <w:ind w:firstLine="540"/>
        <w:rPr>
          <w:rFonts w:ascii="Arial" w:hAnsi="Arial" w:cs="Arial"/>
          <w:b/>
          <w:sz w:val="22"/>
          <w:szCs w:val="22"/>
        </w:rPr>
      </w:pPr>
      <w:r w:rsidRPr="00262092">
        <w:rPr>
          <w:rFonts w:ascii="Arial" w:hAnsi="Arial" w:cs="Arial"/>
          <w:b/>
          <w:sz w:val="22"/>
          <w:szCs w:val="22"/>
        </w:rPr>
        <w:t>ЧТО БРАТЬ С СОБОЙ</w:t>
      </w:r>
    </w:p>
    <w:p w:rsidR="00283FD4" w:rsidRPr="00516990" w:rsidRDefault="00283FD4" w:rsidP="00283FD4">
      <w:pPr>
        <w:pStyle w:val="a8"/>
        <w:spacing w:before="0" w:after="0"/>
        <w:ind w:firstLine="540"/>
        <w:jc w:val="both"/>
        <w:rPr>
          <w:rFonts w:ascii="Arial" w:hAnsi="Arial" w:cs="Arial"/>
          <w:color w:val="000000"/>
          <w:sz w:val="22"/>
          <w:szCs w:val="22"/>
        </w:rPr>
      </w:pPr>
      <w:r w:rsidRPr="00516990">
        <w:rPr>
          <w:rFonts w:ascii="Arial" w:hAnsi="Arial" w:cs="Arial"/>
          <w:b/>
          <w:color w:val="000000"/>
          <w:sz w:val="22"/>
          <w:szCs w:val="22"/>
        </w:rPr>
        <w:t>Уважаемые родители!</w:t>
      </w:r>
      <w:r w:rsidRPr="00516990">
        <w:rPr>
          <w:rFonts w:ascii="Arial" w:hAnsi="Arial" w:cs="Arial"/>
          <w:color w:val="000000"/>
          <w:sz w:val="22"/>
          <w:szCs w:val="22"/>
        </w:rPr>
        <w:t xml:space="preserve"> Очень важно правильно собрать ребенка в лагерь. Если Вы хотите, чтобы Ваш ребенок полноценно участвовал во всех программах лагеря, а также чувствовал себя комфортно и безопасно, пожалуйста, следуйте нашим рекомендациям.</w:t>
      </w:r>
    </w:p>
    <w:p w:rsidR="00283FD4" w:rsidRPr="00516990" w:rsidRDefault="00283FD4" w:rsidP="00283FD4">
      <w:pPr>
        <w:ind w:left="720"/>
        <w:rPr>
          <w:rFonts w:ascii="Arial" w:hAnsi="Arial" w:cs="Arial"/>
          <w:color w:val="000000"/>
          <w:sz w:val="22"/>
          <w:szCs w:val="22"/>
        </w:rPr>
      </w:pPr>
    </w:p>
    <w:p w:rsidR="00283FD4" w:rsidRPr="00262092" w:rsidRDefault="00283FD4" w:rsidP="00283FD4">
      <w:pPr>
        <w:ind w:firstLine="540"/>
        <w:rPr>
          <w:rFonts w:ascii="Arial" w:hAnsi="Arial" w:cs="Arial"/>
          <w:b/>
          <w:sz w:val="22"/>
          <w:szCs w:val="22"/>
        </w:rPr>
      </w:pPr>
      <w:r w:rsidRPr="00262092">
        <w:rPr>
          <w:rFonts w:ascii="Arial" w:hAnsi="Arial" w:cs="Arial"/>
          <w:b/>
          <w:sz w:val="22"/>
          <w:szCs w:val="22"/>
        </w:rPr>
        <w:t>Обязательно иметь:</w:t>
      </w:r>
    </w:p>
    <w:p w:rsidR="00283FD4" w:rsidRPr="00516990"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нижнее белье;</w:t>
      </w:r>
    </w:p>
    <w:p w:rsidR="00283FD4" w:rsidRPr="00516990"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купальные костюм</w:t>
      </w:r>
      <w:r>
        <w:rPr>
          <w:rFonts w:ascii="Arial" w:hAnsi="Arial" w:cs="Arial"/>
          <w:color w:val="000000"/>
          <w:sz w:val="22"/>
          <w:szCs w:val="22"/>
        </w:rPr>
        <w:t>ы (плавки, купальник)</w:t>
      </w:r>
      <w:r w:rsidRPr="00516990">
        <w:rPr>
          <w:rFonts w:ascii="Arial" w:hAnsi="Arial" w:cs="Arial"/>
          <w:color w:val="000000"/>
          <w:sz w:val="22"/>
          <w:szCs w:val="22"/>
        </w:rPr>
        <w:t>;</w:t>
      </w:r>
    </w:p>
    <w:p w:rsidR="004756FE" w:rsidRDefault="004756FE" w:rsidP="004756FE">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повседневную обувь</w:t>
      </w:r>
      <w:r w:rsidRPr="00516990">
        <w:rPr>
          <w:rFonts w:ascii="Arial" w:hAnsi="Arial" w:cs="Arial"/>
          <w:color w:val="000000"/>
          <w:sz w:val="22"/>
          <w:szCs w:val="22"/>
        </w:rPr>
        <w:t>;</w:t>
      </w:r>
    </w:p>
    <w:p w:rsidR="00283FD4" w:rsidRPr="00516990" w:rsidRDefault="004756FE" w:rsidP="00283FD4">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 xml:space="preserve">трекинговую </w:t>
      </w:r>
      <w:r w:rsidR="00283FD4" w:rsidRPr="00516990">
        <w:rPr>
          <w:rFonts w:ascii="Arial" w:hAnsi="Arial" w:cs="Arial"/>
          <w:color w:val="000000"/>
          <w:sz w:val="22"/>
          <w:szCs w:val="22"/>
        </w:rPr>
        <w:t>обувь;</w:t>
      </w:r>
    </w:p>
    <w:p w:rsidR="00283FD4" w:rsidRPr="00516990" w:rsidRDefault="004756FE" w:rsidP="00283FD4">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сланцы или тапочки</w:t>
      </w:r>
    </w:p>
    <w:p w:rsidR="00283FD4" w:rsidRPr="00516990"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футболки, рубашки, платья;</w:t>
      </w:r>
    </w:p>
    <w:p w:rsidR="00283FD4" w:rsidRPr="00516990"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спортивные брюки или легкие джинсы;</w:t>
      </w:r>
    </w:p>
    <w:p w:rsidR="00283FD4" w:rsidRPr="00516990" w:rsidRDefault="00283FD4" w:rsidP="00283FD4">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х/б носки</w:t>
      </w:r>
      <w:r w:rsidRPr="00516990">
        <w:rPr>
          <w:rFonts w:ascii="Arial" w:hAnsi="Arial" w:cs="Arial"/>
          <w:color w:val="000000"/>
          <w:sz w:val="22"/>
          <w:szCs w:val="22"/>
        </w:rPr>
        <w:t>;</w:t>
      </w:r>
    </w:p>
    <w:p w:rsidR="00283FD4"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теплые плотные носки – 2 пары;</w:t>
      </w:r>
    </w:p>
    <w:p w:rsidR="00283FD4" w:rsidRPr="00516990"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штормовой костюм (ветровка с капюшоном и брюками);</w:t>
      </w:r>
    </w:p>
    <w:p w:rsidR="00283FD4" w:rsidRPr="00516990" w:rsidRDefault="004756FE" w:rsidP="00283FD4">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головной убор</w:t>
      </w:r>
      <w:r w:rsidR="00283FD4" w:rsidRPr="00516990">
        <w:rPr>
          <w:rFonts w:ascii="Arial" w:hAnsi="Arial" w:cs="Arial"/>
          <w:color w:val="000000"/>
          <w:sz w:val="22"/>
          <w:szCs w:val="22"/>
        </w:rPr>
        <w:t>;</w:t>
      </w:r>
    </w:p>
    <w:p w:rsidR="00283FD4" w:rsidRPr="00516990"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комплект теплой одежды (теплую куртку, бр</w:t>
      </w:r>
      <w:r w:rsidR="00E50A26">
        <w:rPr>
          <w:rFonts w:ascii="Arial" w:hAnsi="Arial" w:cs="Arial"/>
          <w:color w:val="000000"/>
          <w:sz w:val="22"/>
          <w:szCs w:val="22"/>
        </w:rPr>
        <w:t>юки</w:t>
      </w:r>
      <w:r>
        <w:rPr>
          <w:rFonts w:ascii="Arial" w:hAnsi="Arial" w:cs="Arial"/>
          <w:color w:val="000000"/>
          <w:sz w:val="22"/>
          <w:szCs w:val="22"/>
        </w:rPr>
        <w:t>, джемпер, свитер, лёгкую шапочку</w:t>
      </w:r>
      <w:r w:rsidRPr="00516990">
        <w:rPr>
          <w:rFonts w:ascii="Arial" w:hAnsi="Arial" w:cs="Arial"/>
          <w:color w:val="000000"/>
          <w:sz w:val="22"/>
          <w:szCs w:val="22"/>
        </w:rPr>
        <w:t>);</w:t>
      </w:r>
    </w:p>
    <w:p w:rsidR="00283FD4" w:rsidRPr="00516990"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предметы личной гигиены (зубную пасту, щетку, мыло с мыльницей или жидкое мыло, мочалку, шампунь в пластиковой бутыл</w:t>
      </w:r>
      <w:r>
        <w:rPr>
          <w:rFonts w:ascii="Arial" w:hAnsi="Arial" w:cs="Arial"/>
          <w:color w:val="000000"/>
          <w:sz w:val="22"/>
          <w:szCs w:val="22"/>
        </w:rPr>
        <w:t>ке, расческу, полотенце банное);</w:t>
      </w:r>
    </w:p>
    <w:p w:rsidR="00283FD4" w:rsidRPr="00516990"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фонарь;</w:t>
      </w:r>
    </w:p>
    <w:p w:rsidR="00283FD4" w:rsidRDefault="00283FD4" w:rsidP="00283FD4">
      <w:pPr>
        <w:numPr>
          <w:ilvl w:val="0"/>
          <w:numId w:val="10"/>
        </w:numPr>
        <w:suppressAutoHyphens w:val="0"/>
        <w:ind w:firstLine="539"/>
        <w:rPr>
          <w:rFonts w:ascii="Arial" w:hAnsi="Arial" w:cs="Arial"/>
          <w:color w:val="000000"/>
          <w:sz w:val="22"/>
          <w:szCs w:val="22"/>
        </w:rPr>
      </w:pPr>
      <w:r w:rsidRPr="00516990">
        <w:rPr>
          <w:rFonts w:ascii="Arial" w:hAnsi="Arial" w:cs="Arial"/>
          <w:color w:val="000000"/>
          <w:sz w:val="22"/>
          <w:szCs w:val="22"/>
        </w:rPr>
        <w:t>ручка и блокнот;</w:t>
      </w:r>
    </w:p>
    <w:p w:rsidR="00B415AE" w:rsidRDefault="00D0228A" w:rsidP="00B415AE">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КЛМН – Кружка, Ложка, Миска, Ножик</w:t>
      </w:r>
      <w:r w:rsidR="00B415AE">
        <w:rPr>
          <w:rFonts w:ascii="Arial" w:hAnsi="Arial" w:cs="Arial"/>
          <w:color w:val="000000"/>
          <w:sz w:val="22"/>
          <w:szCs w:val="22"/>
        </w:rPr>
        <w:t xml:space="preserve"> походный;</w:t>
      </w:r>
    </w:p>
    <w:p w:rsidR="00B415AE" w:rsidRPr="00B415AE" w:rsidRDefault="00B415AE" w:rsidP="00B415AE">
      <w:pPr>
        <w:suppressAutoHyphens w:val="0"/>
        <w:rPr>
          <w:rFonts w:ascii="Arial" w:hAnsi="Arial" w:cs="Arial"/>
          <w:color w:val="000000"/>
          <w:sz w:val="22"/>
          <w:szCs w:val="22"/>
        </w:rPr>
      </w:pPr>
    </w:p>
    <w:p w:rsidR="00D0228A" w:rsidRPr="000F6E71" w:rsidRDefault="00D0228A" w:rsidP="00D0228A">
      <w:pPr>
        <w:suppressAutoHyphens w:val="0"/>
        <w:jc w:val="center"/>
        <w:rPr>
          <w:rFonts w:ascii="Arial" w:hAnsi="Arial" w:cs="Arial"/>
          <w:b/>
          <w:color w:val="000000"/>
          <w:sz w:val="22"/>
          <w:szCs w:val="22"/>
        </w:rPr>
      </w:pPr>
      <w:r w:rsidRPr="000F6E71">
        <w:rPr>
          <w:rFonts w:ascii="Arial" w:hAnsi="Arial" w:cs="Arial"/>
          <w:b/>
          <w:color w:val="000000"/>
          <w:sz w:val="22"/>
          <w:szCs w:val="22"/>
        </w:rPr>
        <w:t>для катания на горе</w:t>
      </w:r>
    </w:p>
    <w:p w:rsidR="00D0228A" w:rsidRDefault="00D0228A" w:rsidP="00D0228A">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Специализированные Куртка, Штаны, Перчатки, Шапочка или Б</w:t>
      </w:r>
      <w:r w:rsidRPr="000F6E71">
        <w:rPr>
          <w:rFonts w:ascii="Arial" w:hAnsi="Arial" w:cs="Arial"/>
          <w:color w:val="000000"/>
          <w:sz w:val="22"/>
          <w:szCs w:val="22"/>
        </w:rPr>
        <w:t>алаклава</w:t>
      </w:r>
      <w:r>
        <w:rPr>
          <w:rFonts w:ascii="Arial" w:hAnsi="Arial" w:cs="Arial"/>
          <w:color w:val="000000"/>
          <w:sz w:val="22"/>
          <w:szCs w:val="22"/>
        </w:rPr>
        <w:t>;</w:t>
      </w:r>
    </w:p>
    <w:p w:rsidR="00D0228A" w:rsidRDefault="00D0228A" w:rsidP="00D0228A">
      <w:pPr>
        <w:suppressAutoHyphens w:val="0"/>
        <w:rPr>
          <w:rFonts w:ascii="Arial" w:hAnsi="Arial" w:cs="Arial"/>
          <w:color w:val="000000"/>
          <w:sz w:val="22"/>
          <w:szCs w:val="22"/>
        </w:rPr>
      </w:pPr>
    </w:p>
    <w:p w:rsidR="00D0228A" w:rsidRDefault="00D0228A" w:rsidP="00D0228A">
      <w:pPr>
        <w:numPr>
          <w:ilvl w:val="0"/>
          <w:numId w:val="10"/>
        </w:numPr>
        <w:suppressAutoHyphens w:val="0"/>
        <w:ind w:firstLine="539"/>
        <w:rPr>
          <w:rFonts w:ascii="Arial" w:hAnsi="Arial" w:cs="Arial"/>
          <w:color w:val="000000"/>
          <w:sz w:val="22"/>
          <w:szCs w:val="22"/>
        </w:rPr>
      </w:pPr>
      <w:r>
        <w:rPr>
          <w:rFonts w:ascii="Arial" w:hAnsi="Arial" w:cs="Arial"/>
          <w:color w:val="000000"/>
          <w:sz w:val="22"/>
          <w:szCs w:val="22"/>
        </w:rPr>
        <w:t>Каска – РЕКОМЕНДОВАНО!</w:t>
      </w:r>
    </w:p>
    <w:p w:rsidR="004756FE" w:rsidRPr="00516990" w:rsidRDefault="004756FE" w:rsidP="004756FE">
      <w:pPr>
        <w:suppressAutoHyphens w:val="0"/>
        <w:ind w:left="720"/>
        <w:rPr>
          <w:rFonts w:ascii="Arial" w:hAnsi="Arial" w:cs="Arial"/>
          <w:color w:val="000000"/>
          <w:sz w:val="22"/>
          <w:szCs w:val="22"/>
        </w:rPr>
      </w:pPr>
    </w:p>
    <w:p w:rsidR="00283FD4" w:rsidRPr="00516990" w:rsidRDefault="00283FD4" w:rsidP="00283FD4">
      <w:pPr>
        <w:pStyle w:val="a8"/>
        <w:spacing w:before="0" w:after="0"/>
        <w:ind w:firstLine="540"/>
        <w:jc w:val="center"/>
        <w:rPr>
          <w:rFonts w:ascii="Arial" w:hAnsi="Arial" w:cs="Arial"/>
          <w:color w:val="000000"/>
          <w:sz w:val="22"/>
          <w:szCs w:val="22"/>
          <w:u w:val="single"/>
        </w:rPr>
      </w:pPr>
      <w:r w:rsidRPr="00C354E4">
        <w:rPr>
          <w:rFonts w:ascii="Arial" w:hAnsi="Arial" w:cs="Arial"/>
          <w:color w:val="000000"/>
          <w:sz w:val="22"/>
          <w:szCs w:val="22"/>
          <w:u w:val="single"/>
        </w:rPr>
        <w:t>Все вещи следует подписать!</w:t>
      </w:r>
    </w:p>
    <w:p w:rsidR="00283FD4" w:rsidRPr="00516990" w:rsidRDefault="00283FD4" w:rsidP="00283FD4">
      <w:pPr>
        <w:ind w:left="720"/>
        <w:rPr>
          <w:rFonts w:ascii="Arial" w:hAnsi="Arial" w:cs="Arial"/>
          <w:color w:val="000000"/>
          <w:sz w:val="22"/>
          <w:szCs w:val="22"/>
        </w:rPr>
      </w:pPr>
    </w:p>
    <w:p w:rsidR="00283FD4" w:rsidRPr="00262092" w:rsidRDefault="00283FD4" w:rsidP="00283FD4">
      <w:pPr>
        <w:ind w:firstLine="540"/>
        <w:rPr>
          <w:rFonts w:ascii="Arial" w:hAnsi="Arial" w:cs="Arial"/>
          <w:b/>
          <w:sz w:val="22"/>
          <w:szCs w:val="22"/>
        </w:rPr>
      </w:pPr>
      <w:r w:rsidRPr="00262092">
        <w:rPr>
          <w:rFonts w:ascii="Arial" w:hAnsi="Arial" w:cs="Arial"/>
          <w:b/>
          <w:sz w:val="22"/>
          <w:szCs w:val="22"/>
        </w:rPr>
        <w:t>Запрещено брать!</w:t>
      </w:r>
    </w:p>
    <w:p w:rsidR="00283FD4" w:rsidRPr="00516990" w:rsidRDefault="00283FD4" w:rsidP="00283FD4">
      <w:pPr>
        <w:numPr>
          <w:ilvl w:val="0"/>
          <w:numId w:val="10"/>
        </w:numPr>
        <w:suppressAutoHyphens w:val="0"/>
        <w:ind w:firstLine="539"/>
        <w:jc w:val="both"/>
        <w:rPr>
          <w:rFonts w:ascii="Arial" w:hAnsi="Arial" w:cs="Arial"/>
          <w:color w:val="000000"/>
          <w:sz w:val="22"/>
          <w:szCs w:val="22"/>
        </w:rPr>
      </w:pPr>
      <w:r w:rsidRPr="00516990">
        <w:rPr>
          <w:rFonts w:ascii="Arial" w:hAnsi="Arial" w:cs="Arial"/>
          <w:color w:val="000000"/>
          <w:sz w:val="22"/>
          <w:szCs w:val="22"/>
        </w:rPr>
        <w:t>свечи, пиротехнические средства;</w:t>
      </w:r>
    </w:p>
    <w:p w:rsidR="00283FD4" w:rsidRPr="00516990" w:rsidRDefault="00283FD4" w:rsidP="00283FD4">
      <w:pPr>
        <w:numPr>
          <w:ilvl w:val="0"/>
          <w:numId w:val="10"/>
        </w:numPr>
        <w:suppressAutoHyphens w:val="0"/>
        <w:ind w:firstLine="539"/>
        <w:jc w:val="both"/>
        <w:rPr>
          <w:rFonts w:ascii="Arial" w:hAnsi="Arial" w:cs="Arial"/>
          <w:color w:val="000000"/>
          <w:sz w:val="22"/>
          <w:szCs w:val="22"/>
        </w:rPr>
      </w:pPr>
      <w:r w:rsidRPr="00516990">
        <w:rPr>
          <w:rFonts w:ascii="Arial" w:hAnsi="Arial" w:cs="Arial"/>
          <w:color w:val="000000"/>
          <w:sz w:val="22"/>
          <w:szCs w:val="22"/>
        </w:rPr>
        <w:t>электронагревательные приборы;</w:t>
      </w:r>
    </w:p>
    <w:p w:rsidR="00283FD4" w:rsidRPr="00516990" w:rsidRDefault="00283FD4" w:rsidP="00283FD4">
      <w:pPr>
        <w:numPr>
          <w:ilvl w:val="0"/>
          <w:numId w:val="10"/>
        </w:numPr>
        <w:suppressAutoHyphens w:val="0"/>
        <w:ind w:firstLine="539"/>
        <w:jc w:val="both"/>
        <w:rPr>
          <w:rFonts w:ascii="Arial" w:hAnsi="Arial" w:cs="Arial"/>
          <w:color w:val="000000"/>
          <w:sz w:val="22"/>
          <w:szCs w:val="22"/>
        </w:rPr>
      </w:pPr>
      <w:r w:rsidRPr="00516990">
        <w:rPr>
          <w:rFonts w:ascii="Arial" w:hAnsi="Arial" w:cs="Arial"/>
          <w:color w:val="000000"/>
          <w:sz w:val="22"/>
          <w:szCs w:val="22"/>
        </w:rPr>
        <w:t>сигареты, спиртные напитки;</w:t>
      </w:r>
    </w:p>
    <w:p w:rsidR="00283FD4" w:rsidRPr="00516990" w:rsidRDefault="00283FD4" w:rsidP="00283FD4">
      <w:pPr>
        <w:numPr>
          <w:ilvl w:val="0"/>
          <w:numId w:val="10"/>
        </w:numPr>
        <w:suppressAutoHyphens w:val="0"/>
        <w:ind w:firstLine="539"/>
        <w:jc w:val="both"/>
        <w:rPr>
          <w:rFonts w:ascii="Arial" w:hAnsi="Arial" w:cs="Arial"/>
          <w:color w:val="000000"/>
          <w:sz w:val="22"/>
          <w:szCs w:val="22"/>
        </w:rPr>
      </w:pPr>
      <w:r w:rsidRPr="00516990">
        <w:rPr>
          <w:rFonts w:ascii="Arial" w:hAnsi="Arial" w:cs="Arial"/>
          <w:color w:val="000000"/>
          <w:sz w:val="22"/>
          <w:szCs w:val="22"/>
        </w:rPr>
        <w:t>режущие и колющие предметы (опасные ножницы, спицы, опасные бритвы, рабочий инструмент);</w:t>
      </w:r>
    </w:p>
    <w:p w:rsidR="00283FD4" w:rsidRPr="00516990" w:rsidRDefault="00283FD4" w:rsidP="00283FD4">
      <w:pPr>
        <w:numPr>
          <w:ilvl w:val="0"/>
          <w:numId w:val="10"/>
        </w:numPr>
        <w:suppressAutoHyphens w:val="0"/>
        <w:ind w:firstLine="539"/>
        <w:jc w:val="both"/>
        <w:rPr>
          <w:rFonts w:ascii="Arial" w:hAnsi="Arial" w:cs="Arial"/>
          <w:color w:val="000000"/>
          <w:sz w:val="22"/>
          <w:szCs w:val="22"/>
        </w:rPr>
      </w:pPr>
      <w:r w:rsidRPr="00516990">
        <w:rPr>
          <w:rFonts w:ascii="Arial" w:hAnsi="Arial" w:cs="Arial"/>
          <w:color w:val="000000"/>
          <w:sz w:val="22"/>
          <w:szCs w:val="22"/>
        </w:rPr>
        <w:t>дорогостоящие вещи и драгоценности;</w:t>
      </w:r>
    </w:p>
    <w:p w:rsidR="00283FD4" w:rsidRPr="00516990" w:rsidRDefault="00283FD4" w:rsidP="00283FD4">
      <w:pPr>
        <w:numPr>
          <w:ilvl w:val="0"/>
          <w:numId w:val="10"/>
        </w:numPr>
        <w:suppressAutoHyphens w:val="0"/>
        <w:ind w:firstLine="539"/>
        <w:jc w:val="both"/>
        <w:rPr>
          <w:rFonts w:ascii="Arial" w:hAnsi="Arial" w:cs="Arial"/>
          <w:color w:val="000000"/>
          <w:sz w:val="22"/>
          <w:szCs w:val="22"/>
        </w:rPr>
      </w:pPr>
      <w:r w:rsidRPr="00516990">
        <w:rPr>
          <w:rFonts w:ascii="Arial" w:hAnsi="Arial" w:cs="Arial"/>
          <w:color w:val="000000"/>
          <w:sz w:val="22"/>
          <w:szCs w:val="22"/>
        </w:rPr>
        <w:t>психотропные и наркотические средства и транквилизаторы;</w:t>
      </w:r>
    </w:p>
    <w:p w:rsidR="00283FD4" w:rsidRPr="00516990" w:rsidRDefault="00283FD4" w:rsidP="00283FD4">
      <w:pPr>
        <w:ind w:left="720"/>
        <w:rPr>
          <w:rFonts w:ascii="Arial" w:hAnsi="Arial" w:cs="Arial"/>
          <w:color w:val="000000"/>
          <w:sz w:val="22"/>
          <w:szCs w:val="22"/>
        </w:rPr>
      </w:pPr>
    </w:p>
    <w:p w:rsidR="00283FD4" w:rsidRPr="00262092" w:rsidRDefault="00283FD4" w:rsidP="00283FD4">
      <w:pPr>
        <w:ind w:firstLine="540"/>
        <w:rPr>
          <w:rFonts w:ascii="Arial" w:hAnsi="Arial" w:cs="Arial"/>
          <w:b/>
          <w:sz w:val="22"/>
          <w:szCs w:val="22"/>
        </w:rPr>
      </w:pPr>
      <w:r w:rsidRPr="00262092">
        <w:rPr>
          <w:rFonts w:ascii="Arial" w:hAnsi="Arial" w:cs="Arial"/>
          <w:b/>
          <w:sz w:val="22"/>
          <w:szCs w:val="22"/>
        </w:rPr>
        <w:t>Ребенок сам отвечает за сохранность своих вещей!</w:t>
      </w:r>
    </w:p>
    <w:p w:rsidR="00283FD4" w:rsidRDefault="00283FD4" w:rsidP="000453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2A24D5" w:rsidRDefault="002A24D5" w:rsidP="000453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2A24D5" w:rsidRDefault="002A24D5">
      <w:pPr>
        <w:suppressAutoHyphens w:val="0"/>
        <w:rPr>
          <w:rFonts w:ascii="Arial" w:hAnsi="Arial" w:cs="Arial"/>
          <w:sz w:val="22"/>
          <w:szCs w:val="22"/>
        </w:rPr>
      </w:pPr>
      <w:r>
        <w:rPr>
          <w:rFonts w:ascii="Arial" w:hAnsi="Arial" w:cs="Arial"/>
          <w:sz w:val="22"/>
          <w:szCs w:val="22"/>
        </w:rPr>
        <w:br w:type="page"/>
      </w:r>
    </w:p>
    <w:p w:rsidR="002A24D5" w:rsidRPr="006E649A" w:rsidRDefault="002A24D5" w:rsidP="002A24D5">
      <w:pPr>
        <w:jc w:val="center"/>
        <w:rPr>
          <w:b/>
        </w:rPr>
      </w:pPr>
      <w:bookmarkStart w:id="0" w:name="_GoBack"/>
      <w:bookmarkEnd w:id="0"/>
      <w:r w:rsidRPr="006E649A">
        <w:rPr>
          <w:b/>
        </w:rPr>
        <w:lastRenderedPageBreak/>
        <w:t>СОГЛАСИЕ НА ОБРАБОТКУ ПЕРСОНАЛЬНЫХ ДАННЫХ</w:t>
      </w:r>
    </w:p>
    <w:p w:rsidR="002A24D5" w:rsidRPr="006E649A" w:rsidRDefault="002A24D5" w:rsidP="002A24D5">
      <w:pPr>
        <w:jc w:val="both"/>
        <w:rPr>
          <w:b/>
          <w:i/>
        </w:rPr>
      </w:pPr>
    </w:p>
    <w:p w:rsidR="002A24D5" w:rsidRPr="006E649A" w:rsidRDefault="002A24D5" w:rsidP="002A24D5">
      <w:pPr>
        <w:jc w:val="both"/>
      </w:pPr>
      <w:r w:rsidRPr="006E649A">
        <w:t xml:space="preserve">г. </w:t>
      </w:r>
      <w:r>
        <w:t>Саяногорск</w:t>
      </w:r>
      <w:r>
        <w:tab/>
      </w:r>
      <w:r>
        <w:tab/>
      </w:r>
      <w:r>
        <w:tab/>
      </w:r>
      <w:r>
        <w:tab/>
      </w:r>
      <w:r>
        <w:tab/>
      </w:r>
      <w:r>
        <w:tab/>
      </w:r>
      <w:r>
        <w:tab/>
      </w:r>
      <w:r w:rsidRPr="006E649A">
        <w:t xml:space="preserve"> «___»_______________ 2</w:t>
      </w:r>
      <w:r>
        <w:t>02</w:t>
      </w:r>
      <w:r w:rsidRPr="002A24D5">
        <w:t>__</w:t>
      </w:r>
      <w:r w:rsidRPr="006E649A">
        <w:t xml:space="preserve"> г.</w:t>
      </w:r>
    </w:p>
    <w:p w:rsidR="002A24D5" w:rsidRPr="006E649A" w:rsidRDefault="002A24D5" w:rsidP="002A24D5">
      <w:pPr>
        <w:jc w:val="both"/>
      </w:pPr>
    </w:p>
    <w:p w:rsidR="002A24D5" w:rsidRPr="006E649A" w:rsidRDefault="002A24D5" w:rsidP="002A24D5">
      <w:pPr>
        <w:ind w:firstLine="567"/>
        <w:jc w:val="both"/>
      </w:pPr>
      <w:r w:rsidRPr="006E649A">
        <w:t xml:space="preserve">Я, </w:t>
      </w:r>
      <w:r w:rsidRPr="006E649A">
        <w:rPr>
          <w:b/>
        </w:rPr>
        <w:t>_______________________________________________________________________</w:t>
      </w:r>
      <w:r w:rsidRPr="006E649A">
        <w:t>, паспорт _________</w:t>
      </w:r>
      <w:r>
        <w:t>______</w:t>
      </w:r>
      <w:r w:rsidRPr="006E649A">
        <w:t>_____</w:t>
      </w:r>
      <w:r>
        <w:t>__________________</w:t>
      </w:r>
      <w:r w:rsidRPr="006E649A">
        <w:t>_____, проживаю</w:t>
      </w:r>
      <w:r>
        <w:t xml:space="preserve"> </w:t>
      </w:r>
      <w:r w:rsidRPr="006E649A">
        <w:t>по адресу: ______________________________</w:t>
      </w:r>
      <w:r>
        <w:t>________</w:t>
      </w:r>
      <w:r w:rsidRPr="006E649A">
        <w:t>__________________, являясь законным представителем (родителем) несовершеннолетнего _________________________________ ______________________________ в соответствии с требованиями статьи 9 Федерального закона Российской Федерации от 27 июля 2006 года № 152-ФЗ «О персональных данных», даю свое согласие Частному образовательному учреждению Центр дополнительного образования «Фюзис»</w:t>
      </w:r>
      <w:r w:rsidRPr="006E649A">
        <w:rPr>
          <w:b/>
        </w:rPr>
        <w:t xml:space="preserve"> </w:t>
      </w:r>
      <w:r w:rsidRPr="006E649A">
        <w:t>(далее – Центр), ОГРН 1031900675982, ИНН 1902018110  на обработку моих персональных данных и персональных данных моего ребенка.</w:t>
      </w:r>
    </w:p>
    <w:p w:rsidR="002A24D5" w:rsidRPr="006E649A" w:rsidRDefault="002A24D5" w:rsidP="002A24D5">
      <w:pPr>
        <w:ind w:firstLine="567"/>
        <w:jc w:val="both"/>
      </w:pPr>
      <w:r w:rsidRPr="006E649A">
        <w:t xml:space="preserve"> Согласие дается мною в целях осуществления деятельности, формирования баз данных для обеспечения принятия управленческих решений, обеспечения защиты жизни, здоровья или иных жизненно важных интересов детей. 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Перечень персональных данных, на обработку которых дается согласие:</w:t>
      </w:r>
    </w:p>
    <w:p w:rsidR="002A24D5" w:rsidRPr="006E649A" w:rsidRDefault="002A24D5" w:rsidP="002A24D5">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670"/>
      </w:tblGrid>
      <w:tr w:rsidR="002A24D5" w:rsidRPr="006E649A" w:rsidTr="002A24D5">
        <w:trPr>
          <w:trHeight w:val="854"/>
        </w:trPr>
        <w:tc>
          <w:tcPr>
            <w:tcW w:w="4111" w:type="dxa"/>
            <w:vAlign w:val="center"/>
          </w:tcPr>
          <w:p w:rsidR="002A24D5" w:rsidRPr="002A24D5" w:rsidRDefault="002A24D5" w:rsidP="002279CE">
            <w:pPr>
              <w:jc w:val="center"/>
              <w:rPr>
                <w:sz w:val="22"/>
                <w:szCs w:val="22"/>
              </w:rPr>
            </w:pPr>
            <w:r w:rsidRPr="002A24D5">
              <w:rPr>
                <w:sz w:val="22"/>
                <w:szCs w:val="22"/>
              </w:rPr>
              <w:t>Перечень обрабатываемых</w:t>
            </w:r>
          </w:p>
          <w:p w:rsidR="002A24D5" w:rsidRPr="002A24D5" w:rsidRDefault="002A24D5" w:rsidP="002279CE">
            <w:pPr>
              <w:jc w:val="center"/>
              <w:rPr>
                <w:sz w:val="22"/>
                <w:szCs w:val="22"/>
              </w:rPr>
            </w:pPr>
            <w:r w:rsidRPr="002A24D5">
              <w:rPr>
                <w:sz w:val="22"/>
                <w:szCs w:val="22"/>
              </w:rPr>
              <w:t>персональных данных</w:t>
            </w:r>
          </w:p>
        </w:tc>
        <w:tc>
          <w:tcPr>
            <w:tcW w:w="5670" w:type="dxa"/>
            <w:vAlign w:val="center"/>
          </w:tcPr>
          <w:p w:rsidR="002A24D5" w:rsidRPr="002A24D5" w:rsidRDefault="002A24D5" w:rsidP="002279CE">
            <w:pPr>
              <w:jc w:val="center"/>
              <w:rPr>
                <w:sz w:val="22"/>
                <w:szCs w:val="22"/>
              </w:rPr>
            </w:pPr>
            <w:r w:rsidRPr="002A24D5">
              <w:rPr>
                <w:sz w:val="22"/>
                <w:szCs w:val="22"/>
              </w:rPr>
              <w:t xml:space="preserve">Цель обработки </w:t>
            </w:r>
          </w:p>
          <w:p w:rsidR="002A24D5" w:rsidRPr="002A24D5" w:rsidRDefault="002A24D5" w:rsidP="002279CE">
            <w:pPr>
              <w:jc w:val="center"/>
              <w:rPr>
                <w:sz w:val="22"/>
                <w:szCs w:val="22"/>
              </w:rPr>
            </w:pPr>
            <w:r w:rsidRPr="002A24D5">
              <w:rPr>
                <w:sz w:val="22"/>
                <w:szCs w:val="22"/>
              </w:rPr>
              <w:t>персональных данных и основание</w:t>
            </w:r>
          </w:p>
        </w:tc>
      </w:tr>
      <w:tr w:rsidR="002A24D5" w:rsidRPr="006E649A" w:rsidTr="002A24D5">
        <w:trPr>
          <w:trHeight w:val="904"/>
        </w:trPr>
        <w:tc>
          <w:tcPr>
            <w:tcW w:w="4111" w:type="dxa"/>
          </w:tcPr>
          <w:p w:rsidR="002A24D5" w:rsidRPr="002A24D5" w:rsidRDefault="002A24D5" w:rsidP="002279CE">
            <w:pPr>
              <w:jc w:val="both"/>
              <w:rPr>
                <w:sz w:val="22"/>
                <w:szCs w:val="22"/>
              </w:rPr>
            </w:pPr>
            <w:r w:rsidRPr="002A24D5">
              <w:rPr>
                <w:sz w:val="22"/>
                <w:szCs w:val="22"/>
              </w:rPr>
              <w:t xml:space="preserve">ФИО родителей (попечителей) </w:t>
            </w:r>
          </w:p>
          <w:p w:rsidR="002A24D5" w:rsidRPr="002A24D5" w:rsidRDefault="002A24D5" w:rsidP="002279CE">
            <w:pPr>
              <w:jc w:val="both"/>
              <w:rPr>
                <w:sz w:val="22"/>
                <w:szCs w:val="22"/>
              </w:rPr>
            </w:pPr>
            <w:r w:rsidRPr="002A24D5">
              <w:rPr>
                <w:sz w:val="22"/>
                <w:szCs w:val="22"/>
              </w:rPr>
              <w:t xml:space="preserve">№ мобильного телефона </w:t>
            </w:r>
          </w:p>
          <w:p w:rsidR="002A24D5" w:rsidRPr="002A24D5" w:rsidRDefault="002A24D5" w:rsidP="002279CE">
            <w:pPr>
              <w:jc w:val="both"/>
              <w:rPr>
                <w:sz w:val="22"/>
                <w:szCs w:val="22"/>
              </w:rPr>
            </w:pPr>
            <w:r w:rsidRPr="002A24D5">
              <w:rPr>
                <w:sz w:val="22"/>
                <w:szCs w:val="22"/>
              </w:rPr>
              <w:t>Адрес электронной почты</w:t>
            </w:r>
          </w:p>
        </w:tc>
        <w:tc>
          <w:tcPr>
            <w:tcW w:w="5670" w:type="dxa"/>
          </w:tcPr>
          <w:p w:rsidR="002A24D5" w:rsidRPr="002A24D5" w:rsidRDefault="002A24D5" w:rsidP="002279CE">
            <w:pPr>
              <w:jc w:val="both"/>
              <w:rPr>
                <w:sz w:val="22"/>
                <w:szCs w:val="22"/>
              </w:rPr>
            </w:pPr>
            <w:r w:rsidRPr="002A24D5">
              <w:rPr>
                <w:sz w:val="22"/>
                <w:szCs w:val="22"/>
              </w:rPr>
              <w:t>Для защиты жизни, здоровья или иных жизненно важных интересов (ФЗ от 27.07.2006 № 152-ФЗ «О персональных данных», гл. 2 ст. 6 п. 6)</w:t>
            </w:r>
          </w:p>
        </w:tc>
      </w:tr>
      <w:tr w:rsidR="002A24D5" w:rsidRPr="006E649A" w:rsidTr="002A24D5">
        <w:tc>
          <w:tcPr>
            <w:tcW w:w="4111" w:type="dxa"/>
          </w:tcPr>
          <w:p w:rsidR="002A24D5" w:rsidRPr="002A24D5" w:rsidRDefault="002A24D5" w:rsidP="002279CE">
            <w:pPr>
              <w:jc w:val="both"/>
              <w:rPr>
                <w:sz w:val="22"/>
                <w:szCs w:val="22"/>
              </w:rPr>
            </w:pPr>
            <w:r w:rsidRPr="002A24D5">
              <w:rPr>
                <w:sz w:val="22"/>
                <w:szCs w:val="22"/>
              </w:rPr>
              <w:t>Состояние здоровья ребенка</w:t>
            </w:r>
          </w:p>
          <w:p w:rsidR="002A24D5" w:rsidRPr="002A24D5" w:rsidRDefault="002A24D5" w:rsidP="002279CE">
            <w:pPr>
              <w:jc w:val="both"/>
              <w:rPr>
                <w:sz w:val="22"/>
                <w:szCs w:val="22"/>
              </w:rPr>
            </w:pPr>
            <w:r w:rsidRPr="002A24D5">
              <w:rPr>
                <w:sz w:val="22"/>
                <w:szCs w:val="22"/>
              </w:rPr>
              <w:t>Вид прививок</w:t>
            </w:r>
          </w:p>
        </w:tc>
        <w:tc>
          <w:tcPr>
            <w:tcW w:w="5670" w:type="dxa"/>
          </w:tcPr>
          <w:p w:rsidR="002A24D5" w:rsidRPr="002A24D5" w:rsidRDefault="002A24D5" w:rsidP="002279CE">
            <w:pPr>
              <w:jc w:val="both"/>
              <w:rPr>
                <w:sz w:val="22"/>
                <w:szCs w:val="22"/>
              </w:rPr>
            </w:pPr>
            <w:r w:rsidRPr="002A24D5">
              <w:rPr>
                <w:sz w:val="22"/>
                <w:szCs w:val="22"/>
              </w:rPr>
              <w:t>Для защиты жизни, здоровья или иных жизненно важных интересов, для медико-профилактических целей, оказания медицинских услуг (ФЗ от 27.07.2006 № 152-ФЗ «О персональных данных», гл. 2 ст. 10 п. 4)</w:t>
            </w:r>
          </w:p>
        </w:tc>
      </w:tr>
      <w:tr w:rsidR="002A24D5" w:rsidRPr="006E649A" w:rsidTr="002A24D5">
        <w:tc>
          <w:tcPr>
            <w:tcW w:w="4111" w:type="dxa"/>
          </w:tcPr>
          <w:p w:rsidR="002A24D5" w:rsidRPr="002A24D5" w:rsidRDefault="002A24D5" w:rsidP="002279CE">
            <w:pPr>
              <w:jc w:val="both"/>
              <w:rPr>
                <w:sz w:val="22"/>
                <w:szCs w:val="22"/>
              </w:rPr>
            </w:pPr>
            <w:r w:rsidRPr="002A24D5">
              <w:rPr>
                <w:sz w:val="22"/>
                <w:szCs w:val="22"/>
              </w:rPr>
              <w:t xml:space="preserve">Свидетельство о рождении, паспорт </w:t>
            </w:r>
          </w:p>
          <w:p w:rsidR="002A24D5" w:rsidRPr="002A24D5" w:rsidRDefault="002A24D5" w:rsidP="002279CE">
            <w:pPr>
              <w:jc w:val="both"/>
              <w:rPr>
                <w:sz w:val="22"/>
                <w:szCs w:val="22"/>
              </w:rPr>
            </w:pPr>
            <w:r w:rsidRPr="002A24D5">
              <w:rPr>
                <w:sz w:val="22"/>
                <w:szCs w:val="22"/>
              </w:rPr>
              <w:t xml:space="preserve">№ медицинского полиса </w:t>
            </w:r>
          </w:p>
          <w:p w:rsidR="002A24D5" w:rsidRPr="002A24D5" w:rsidRDefault="002A24D5" w:rsidP="002279CE">
            <w:pPr>
              <w:jc w:val="both"/>
              <w:rPr>
                <w:sz w:val="22"/>
                <w:szCs w:val="22"/>
              </w:rPr>
            </w:pPr>
            <w:r w:rsidRPr="002A24D5">
              <w:rPr>
                <w:sz w:val="22"/>
                <w:szCs w:val="22"/>
              </w:rPr>
              <w:t xml:space="preserve">№ страхового полиса </w:t>
            </w:r>
          </w:p>
          <w:p w:rsidR="002A24D5" w:rsidRPr="002A24D5" w:rsidRDefault="002A24D5" w:rsidP="002279CE">
            <w:pPr>
              <w:jc w:val="both"/>
              <w:rPr>
                <w:sz w:val="22"/>
                <w:szCs w:val="22"/>
              </w:rPr>
            </w:pPr>
            <w:r w:rsidRPr="002A24D5">
              <w:rPr>
                <w:sz w:val="22"/>
                <w:szCs w:val="22"/>
              </w:rPr>
              <w:t xml:space="preserve">Адрес проживания </w:t>
            </w:r>
          </w:p>
          <w:p w:rsidR="002A24D5" w:rsidRPr="002A24D5" w:rsidRDefault="002A24D5" w:rsidP="002279CE">
            <w:pPr>
              <w:jc w:val="both"/>
              <w:rPr>
                <w:sz w:val="22"/>
                <w:szCs w:val="22"/>
              </w:rPr>
            </w:pPr>
            <w:r w:rsidRPr="002A24D5">
              <w:rPr>
                <w:sz w:val="22"/>
                <w:szCs w:val="22"/>
              </w:rPr>
              <w:t xml:space="preserve">Адрес регистрации </w:t>
            </w:r>
          </w:p>
        </w:tc>
        <w:tc>
          <w:tcPr>
            <w:tcW w:w="5670" w:type="dxa"/>
          </w:tcPr>
          <w:p w:rsidR="002A24D5" w:rsidRPr="002A24D5" w:rsidRDefault="002A24D5" w:rsidP="002279CE">
            <w:pPr>
              <w:jc w:val="both"/>
              <w:rPr>
                <w:sz w:val="22"/>
                <w:szCs w:val="22"/>
              </w:rPr>
            </w:pPr>
            <w:r w:rsidRPr="002A24D5">
              <w:rPr>
                <w:sz w:val="22"/>
                <w:szCs w:val="22"/>
              </w:rPr>
              <w:t>Для защиты жизни, здоровья или иных жизненно важных интересов ребенка</w:t>
            </w:r>
          </w:p>
          <w:p w:rsidR="002A24D5" w:rsidRPr="002A24D5" w:rsidRDefault="002A24D5" w:rsidP="002279CE">
            <w:pPr>
              <w:jc w:val="both"/>
              <w:rPr>
                <w:sz w:val="22"/>
                <w:szCs w:val="22"/>
              </w:rPr>
            </w:pPr>
          </w:p>
        </w:tc>
      </w:tr>
    </w:tbl>
    <w:p w:rsidR="002A24D5" w:rsidRPr="006E649A" w:rsidRDefault="002A24D5" w:rsidP="002A24D5">
      <w:pPr>
        <w:jc w:val="both"/>
      </w:pPr>
    </w:p>
    <w:p w:rsidR="002A24D5" w:rsidRPr="006E649A" w:rsidRDefault="002A24D5" w:rsidP="002A24D5">
      <w:pPr>
        <w:ind w:firstLine="567"/>
        <w:jc w:val="both"/>
      </w:pPr>
      <w:r w:rsidRPr="006E649A">
        <w:t xml:space="preserve"> Предоставляемые мной персональные данные могут использоваться Центром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w:t>
      </w:r>
    </w:p>
    <w:p w:rsidR="002A24D5" w:rsidRPr="006E649A" w:rsidRDefault="002A24D5" w:rsidP="002A24D5">
      <w:pPr>
        <w:ind w:firstLine="567"/>
        <w:jc w:val="both"/>
      </w:pPr>
      <w:r w:rsidRPr="006E649A">
        <w:t xml:space="preserve">Центр вправе размещать фотографии ребенка, фамилию, имя, отчество на доске почета, на стендах в помещениях Центра и на официальном сайте Центра. </w:t>
      </w:r>
    </w:p>
    <w:p w:rsidR="002A24D5" w:rsidRPr="006E649A" w:rsidRDefault="002A24D5" w:rsidP="002A24D5">
      <w:pPr>
        <w:ind w:firstLine="567"/>
        <w:jc w:val="both"/>
      </w:pPr>
      <w:r w:rsidRPr="006E649A">
        <w:t xml:space="preserve">Центр вправе предоставлять данные ребенка для участия в конкурсах, культурно-массовых мероприятиях. </w:t>
      </w:r>
    </w:p>
    <w:p w:rsidR="002A24D5" w:rsidRPr="006E649A" w:rsidRDefault="002A24D5" w:rsidP="002A24D5">
      <w:pPr>
        <w:ind w:firstLine="567"/>
        <w:jc w:val="both"/>
      </w:pPr>
      <w:r w:rsidRPr="006E649A">
        <w:t xml:space="preserve">Центр вправе производить фото- и видеосъемки ребенка для размещения на официальном сайте Центра и СМИ, с целью формирования имиджа Центра. </w:t>
      </w:r>
    </w:p>
    <w:p w:rsidR="002A24D5" w:rsidRPr="006E649A" w:rsidRDefault="002A24D5" w:rsidP="002A24D5">
      <w:pPr>
        <w:ind w:firstLine="567"/>
        <w:jc w:val="both"/>
      </w:pPr>
      <w:r w:rsidRPr="006E649A">
        <w:t xml:space="preserve">С положениями Федерального закона от 27 июля 2006 года № 152-ФЗ «О персональных данных» ознакомлен (а). </w:t>
      </w:r>
    </w:p>
    <w:p w:rsidR="002A24D5" w:rsidRPr="006E649A" w:rsidRDefault="002A24D5" w:rsidP="002A24D5">
      <w:pPr>
        <w:ind w:firstLine="567"/>
        <w:jc w:val="both"/>
      </w:pPr>
      <w:r w:rsidRPr="006E649A">
        <w:t>Настоящее согласие дано мной «____» _______________ 20___ г. и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Центра по почте заказным письмом с уведомлением о вручении либо вручен лично под расписку представителю Центра.</w:t>
      </w:r>
    </w:p>
    <w:p w:rsidR="002A24D5" w:rsidRPr="006E649A" w:rsidRDefault="002A24D5" w:rsidP="002A24D5">
      <w:pPr>
        <w:ind w:firstLine="567"/>
        <w:jc w:val="both"/>
      </w:pPr>
    </w:p>
    <w:p w:rsidR="002A24D5" w:rsidRPr="006E649A" w:rsidRDefault="002A24D5" w:rsidP="002A24D5">
      <w:pPr>
        <w:ind w:firstLine="567"/>
        <w:jc w:val="both"/>
      </w:pPr>
      <w:r w:rsidRPr="006E649A">
        <w:t>_____________________ /____________________________________/</w:t>
      </w:r>
      <w:r w:rsidRPr="006E649A">
        <w:tab/>
      </w:r>
    </w:p>
    <w:p w:rsidR="002A24D5" w:rsidRPr="006E649A" w:rsidRDefault="002A24D5" w:rsidP="002A24D5">
      <w:pPr>
        <w:jc w:val="both"/>
        <w:rPr>
          <w:vertAlign w:val="superscript"/>
        </w:rPr>
      </w:pPr>
      <w:r w:rsidRPr="006E649A">
        <w:rPr>
          <w:vertAlign w:val="superscript"/>
        </w:rPr>
        <w:t xml:space="preserve">                 </w:t>
      </w:r>
      <w:r w:rsidRPr="006E649A">
        <w:rPr>
          <w:vertAlign w:val="superscript"/>
        </w:rPr>
        <w:tab/>
      </w:r>
      <w:r w:rsidRPr="006E649A">
        <w:rPr>
          <w:vertAlign w:val="superscript"/>
        </w:rPr>
        <w:tab/>
        <w:t xml:space="preserve"> (подпись)            </w:t>
      </w:r>
      <w:r w:rsidRPr="006E649A">
        <w:rPr>
          <w:vertAlign w:val="superscript"/>
        </w:rPr>
        <w:tab/>
      </w:r>
      <w:r w:rsidRPr="006E649A">
        <w:rPr>
          <w:vertAlign w:val="superscript"/>
        </w:rPr>
        <w:tab/>
      </w:r>
      <w:r w:rsidRPr="006E649A">
        <w:rPr>
          <w:vertAlign w:val="superscript"/>
        </w:rPr>
        <w:tab/>
      </w:r>
      <w:r w:rsidRPr="006E649A">
        <w:rPr>
          <w:vertAlign w:val="superscript"/>
        </w:rPr>
        <w:tab/>
        <w:t xml:space="preserve">(расшифровка)                                                                </w:t>
      </w:r>
    </w:p>
    <w:p w:rsidR="002A24D5" w:rsidRDefault="002A24D5" w:rsidP="000453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8D21DD" w:rsidRPr="00D82939" w:rsidRDefault="008D21DD" w:rsidP="00D82939">
      <w:pPr>
        <w:suppressAutoHyphens w:val="0"/>
        <w:rPr>
          <w:rFonts w:ascii="Arial" w:hAnsi="Arial" w:cs="Arial"/>
          <w:b/>
          <w:sz w:val="22"/>
          <w:szCs w:val="22"/>
          <w:lang w:val="en-US"/>
        </w:rPr>
      </w:pPr>
    </w:p>
    <w:sectPr w:rsidR="008D21DD" w:rsidRPr="00D82939" w:rsidSect="00283FD4">
      <w:pgSz w:w="11906" w:h="16838"/>
      <w:pgMar w:top="567" w:right="748" w:bottom="5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5pt;height:.75pt" o:bullet="t" filled="t">
        <v:fill color2="black"/>
        <v:imagedata r:id="rId1" o:title=""/>
      </v:shape>
    </w:pict>
  </w:numPicBullet>
  <w:numPicBullet w:numPicBulletId="1">
    <w:pict>
      <v:shape id="_x0000_i1068" type="#_x0000_t75" style="width:11.25pt;height:11.25pt" o:bullet="t">
        <v:imagedata r:id="rId2" o:title="msoC0A5"/>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ascii="Arial" w:hAnsi="Arial" w:cs="Arial"/>
        <w:b w:val="0"/>
        <w:sz w:val="22"/>
        <w:szCs w:val="22"/>
      </w:rPr>
    </w:lvl>
    <w:lvl w:ilvl="1">
      <w:start w:val="1"/>
      <w:numFmt w:val="decimal"/>
      <w:lvlText w:val="%1.%2."/>
      <w:lvlJc w:val="left"/>
      <w:pPr>
        <w:tabs>
          <w:tab w:val="num" w:pos="792"/>
        </w:tabs>
        <w:ind w:left="792" w:hanging="432"/>
      </w:pPr>
      <w:rPr>
        <w:rFonts w:ascii="Arial" w:hAnsi="Arial" w:cs="Arial"/>
        <w:b w:val="0"/>
        <w:sz w:val="22"/>
        <w:szCs w:val="22"/>
      </w:rPr>
    </w:lvl>
    <w:lvl w:ilvl="2">
      <w:start w:val="1"/>
      <w:numFmt w:val="decimal"/>
      <w:lvlText w:val="%1.%2.%3."/>
      <w:lvlJc w:val="left"/>
      <w:pPr>
        <w:tabs>
          <w:tab w:val="num" w:pos="1440"/>
        </w:tabs>
        <w:ind w:left="1224" w:hanging="504"/>
      </w:pPr>
      <w:rPr>
        <w:rFonts w:ascii="Arial" w:hAnsi="Arial" w:cs="Arial"/>
        <w:b w:val="0"/>
        <w:sz w:val="22"/>
        <w:szCs w:val="22"/>
      </w:rPr>
    </w:lvl>
    <w:lvl w:ilvl="3">
      <w:start w:val="1"/>
      <w:numFmt w:val="decimal"/>
      <w:lvlText w:val="%1.%2.%3.%4."/>
      <w:lvlJc w:val="left"/>
      <w:pPr>
        <w:tabs>
          <w:tab w:val="num" w:pos="1800"/>
        </w:tabs>
        <w:ind w:left="1728" w:hanging="648"/>
      </w:pPr>
      <w:rPr>
        <w:rFonts w:ascii="Arial" w:hAnsi="Arial" w:cs="Arial"/>
        <w:b w:val="0"/>
        <w:sz w:val="22"/>
        <w:szCs w:val="22"/>
      </w:rPr>
    </w:lvl>
    <w:lvl w:ilvl="4">
      <w:start w:val="1"/>
      <w:numFmt w:val="decimal"/>
      <w:lvlText w:val="%1.%2.%3.%4.%5."/>
      <w:lvlJc w:val="left"/>
      <w:pPr>
        <w:tabs>
          <w:tab w:val="num" w:pos="2520"/>
        </w:tabs>
        <w:ind w:left="2232" w:hanging="792"/>
      </w:pPr>
      <w:rPr>
        <w:rFonts w:ascii="Arial" w:hAnsi="Arial" w:cs="Arial"/>
        <w:b w:val="0"/>
        <w:sz w:val="22"/>
        <w:szCs w:val="22"/>
      </w:rPr>
    </w:lvl>
    <w:lvl w:ilvl="5">
      <w:start w:val="1"/>
      <w:numFmt w:val="decimal"/>
      <w:lvlText w:val="%1.%2.%3.%4.%5.%6."/>
      <w:lvlJc w:val="left"/>
      <w:pPr>
        <w:tabs>
          <w:tab w:val="num" w:pos="2880"/>
        </w:tabs>
        <w:ind w:left="2736" w:hanging="936"/>
      </w:pPr>
      <w:rPr>
        <w:rFonts w:ascii="Arial" w:hAnsi="Arial" w:cs="Arial"/>
        <w:b w:val="0"/>
        <w:sz w:val="22"/>
        <w:szCs w:val="22"/>
      </w:rPr>
    </w:lvl>
    <w:lvl w:ilvl="6">
      <w:start w:val="1"/>
      <w:numFmt w:val="decimal"/>
      <w:lvlText w:val="%1.%2.%3.%4.%5.%6.%7."/>
      <w:lvlJc w:val="left"/>
      <w:pPr>
        <w:tabs>
          <w:tab w:val="num" w:pos="3600"/>
        </w:tabs>
        <w:ind w:left="3240" w:hanging="1080"/>
      </w:pPr>
      <w:rPr>
        <w:rFonts w:ascii="Arial" w:hAnsi="Arial" w:cs="Arial"/>
        <w:b w:val="0"/>
        <w:sz w:val="22"/>
        <w:szCs w:val="22"/>
      </w:rPr>
    </w:lvl>
    <w:lvl w:ilvl="7">
      <w:start w:val="1"/>
      <w:numFmt w:val="decimal"/>
      <w:lvlText w:val="%1.%2.%3.%4.%5.%6.%7.%8."/>
      <w:lvlJc w:val="left"/>
      <w:pPr>
        <w:tabs>
          <w:tab w:val="num" w:pos="3960"/>
        </w:tabs>
        <w:ind w:left="3744" w:hanging="1224"/>
      </w:pPr>
      <w:rPr>
        <w:rFonts w:ascii="Arial" w:hAnsi="Arial" w:cs="Arial"/>
        <w:b w:val="0"/>
        <w:sz w:val="22"/>
        <w:szCs w:val="22"/>
      </w:rPr>
    </w:lvl>
    <w:lvl w:ilvl="8">
      <w:start w:val="1"/>
      <w:numFmt w:val="decimal"/>
      <w:lvlText w:val="%1.%2.%3.%4.%5.%6.%7.%8.%9."/>
      <w:lvlJc w:val="left"/>
      <w:pPr>
        <w:tabs>
          <w:tab w:val="num" w:pos="4680"/>
        </w:tabs>
        <w:ind w:left="4320" w:hanging="1440"/>
      </w:pPr>
      <w:rPr>
        <w:rFonts w:ascii="Arial" w:hAnsi="Arial" w:cs="Arial"/>
        <w:b w:val="0"/>
        <w:sz w:val="22"/>
        <w:szCs w:val="22"/>
      </w:rPr>
    </w:lvl>
  </w:abstractNum>
  <w:abstractNum w:abstractNumId="2">
    <w:nsid w:val="00000003"/>
    <w:multiLevelType w:val="multilevel"/>
    <w:tmpl w:val="00000003"/>
    <w:name w:val="WW8Num6"/>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singleLevel"/>
    <w:tmpl w:val="00000004"/>
    <w:name w:val="WW8Num8"/>
    <w:lvl w:ilvl="0">
      <w:start w:val="1"/>
      <w:numFmt w:val="bullet"/>
      <w:lvlText w:val=""/>
      <w:lvlPicBulletId w:val="0"/>
      <w:lvlJc w:val="left"/>
      <w:pPr>
        <w:tabs>
          <w:tab w:val="num" w:pos="1260"/>
        </w:tabs>
        <w:ind w:left="1260" w:hanging="360"/>
      </w:pPr>
      <w:rPr>
        <w:rFonts w:ascii="Symbol" w:hAnsi="Symbol" w:cs="Symbol"/>
        <w:sz w:val="22"/>
        <w:szCs w:val="22"/>
      </w:rPr>
    </w:lvl>
  </w:abstractNum>
  <w:abstractNum w:abstractNumId="4">
    <w:nsid w:val="0425340F"/>
    <w:multiLevelType w:val="hybridMultilevel"/>
    <w:tmpl w:val="B08A25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0CB3D1E"/>
    <w:multiLevelType w:val="hybridMultilevel"/>
    <w:tmpl w:val="F0C43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39188F"/>
    <w:multiLevelType w:val="hybridMultilevel"/>
    <w:tmpl w:val="D86A0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B66AB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E7B1C2E"/>
    <w:multiLevelType w:val="multilevel"/>
    <w:tmpl w:val="7A7A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D190E"/>
    <w:multiLevelType w:val="hybridMultilevel"/>
    <w:tmpl w:val="7E76FE74"/>
    <w:lvl w:ilvl="0" w:tplc="333287A6">
      <w:numFmt w:val="bullet"/>
      <w:lvlText w:val="-"/>
      <w:lvlJc w:val="left"/>
      <w:pPr>
        <w:tabs>
          <w:tab w:val="num" w:pos="1065"/>
        </w:tabs>
        <w:ind w:left="1065" w:hanging="360"/>
      </w:pPr>
      <w:rPr>
        <w:rFonts w:ascii="Arial" w:eastAsia="Times New Roman" w:hAnsi="Arial" w:cs="Aria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7BE601C6"/>
    <w:multiLevelType w:val="hybridMultilevel"/>
    <w:tmpl w:val="E85210DA"/>
    <w:lvl w:ilvl="0" w:tplc="9836B4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FDC657A"/>
    <w:multiLevelType w:val="hybridMultilevel"/>
    <w:tmpl w:val="987A04B6"/>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11"/>
  </w:num>
  <w:num w:numId="9">
    <w:abstractNumId w:val="9"/>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57766"/>
    <w:rsid w:val="00013109"/>
    <w:rsid w:val="00027A51"/>
    <w:rsid w:val="000453EA"/>
    <w:rsid w:val="0007268C"/>
    <w:rsid w:val="000A1F8C"/>
    <w:rsid w:val="000D1CBF"/>
    <w:rsid w:val="000F4DC7"/>
    <w:rsid w:val="00101D95"/>
    <w:rsid w:val="00125744"/>
    <w:rsid w:val="00150847"/>
    <w:rsid w:val="001545CB"/>
    <w:rsid w:val="001A1FE5"/>
    <w:rsid w:val="001F2B01"/>
    <w:rsid w:val="0022131C"/>
    <w:rsid w:val="00256573"/>
    <w:rsid w:val="002565C0"/>
    <w:rsid w:val="00257A07"/>
    <w:rsid w:val="00273DCB"/>
    <w:rsid w:val="00277D81"/>
    <w:rsid w:val="00283FD4"/>
    <w:rsid w:val="0029070A"/>
    <w:rsid w:val="002A24D5"/>
    <w:rsid w:val="002C2228"/>
    <w:rsid w:val="002C3100"/>
    <w:rsid w:val="0038371E"/>
    <w:rsid w:val="00393004"/>
    <w:rsid w:val="003D053E"/>
    <w:rsid w:val="003D1C94"/>
    <w:rsid w:val="003E410F"/>
    <w:rsid w:val="003F02D0"/>
    <w:rsid w:val="00414BB4"/>
    <w:rsid w:val="00421197"/>
    <w:rsid w:val="004225A5"/>
    <w:rsid w:val="00454294"/>
    <w:rsid w:val="00454946"/>
    <w:rsid w:val="004756FE"/>
    <w:rsid w:val="00484D30"/>
    <w:rsid w:val="004C3745"/>
    <w:rsid w:val="00522842"/>
    <w:rsid w:val="0053612A"/>
    <w:rsid w:val="00540CC4"/>
    <w:rsid w:val="00555675"/>
    <w:rsid w:val="005C486B"/>
    <w:rsid w:val="005C5E88"/>
    <w:rsid w:val="005D7A43"/>
    <w:rsid w:val="005D7FB2"/>
    <w:rsid w:val="005F3AF2"/>
    <w:rsid w:val="00615394"/>
    <w:rsid w:val="006224B3"/>
    <w:rsid w:val="00657766"/>
    <w:rsid w:val="00657CC4"/>
    <w:rsid w:val="00661DC7"/>
    <w:rsid w:val="006939CD"/>
    <w:rsid w:val="00696B9F"/>
    <w:rsid w:val="006E0692"/>
    <w:rsid w:val="006F274A"/>
    <w:rsid w:val="006F4D81"/>
    <w:rsid w:val="00713F42"/>
    <w:rsid w:val="0073641F"/>
    <w:rsid w:val="007A4DC0"/>
    <w:rsid w:val="007A543F"/>
    <w:rsid w:val="007B099B"/>
    <w:rsid w:val="007E5101"/>
    <w:rsid w:val="007F71A5"/>
    <w:rsid w:val="008061DB"/>
    <w:rsid w:val="0081660E"/>
    <w:rsid w:val="00843984"/>
    <w:rsid w:val="00860A45"/>
    <w:rsid w:val="00874AE1"/>
    <w:rsid w:val="008B7A65"/>
    <w:rsid w:val="008D21DD"/>
    <w:rsid w:val="008E5163"/>
    <w:rsid w:val="009007D8"/>
    <w:rsid w:val="00902C2A"/>
    <w:rsid w:val="00905BB4"/>
    <w:rsid w:val="00915842"/>
    <w:rsid w:val="00944C65"/>
    <w:rsid w:val="0094613C"/>
    <w:rsid w:val="0095363F"/>
    <w:rsid w:val="00960912"/>
    <w:rsid w:val="00990AC4"/>
    <w:rsid w:val="00992810"/>
    <w:rsid w:val="009E3ECE"/>
    <w:rsid w:val="009F3E92"/>
    <w:rsid w:val="00A11869"/>
    <w:rsid w:val="00A147E4"/>
    <w:rsid w:val="00A1573F"/>
    <w:rsid w:val="00A24FA4"/>
    <w:rsid w:val="00A522C3"/>
    <w:rsid w:val="00AF6ED9"/>
    <w:rsid w:val="00B17BB2"/>
    <w:rsid w:val="00B23ACF"/>
    <w:rsid w:val="00B23C15"/>
    <w:rsid w:val="00B415AE"/>
    <w:rsid w:val="00B53015"/>
    <w:rsid w:val="00B5766D"/>
    <w:rsid w:val="00B578FD"/>
    <w:rsid w:val="00BA5C9D"/>
    <w:rsid w:val="00BD3D3E"/>
    <w:rsid w:val="00BE1BC8"/>
    <w:rsid w:val="00BF6096"/>
    <w:rsid w:val="00BF63AA"/>
    <w:rsid w:val="00C06806"/>
    <w:rsid w:val="00C2106F"/>
    <w:rsid w:val="00C449AD"/>
    <w:rsid w:val="00C54B88"/>
    <w:rsid w:val="00CD44B4"/>
    <w:rsid w:val="00CE3650"/>
    <w:rsid w:val="00CF028E"/>
    <w:rsid w:val="00CF59AC"/>
    <w:rsid w:val="00D0228A"/>
    <w:rsid w:val="00D41F95"/>
    <w:rsid w:val="00D61B52"/>
    <w:rsid w:val="00D81E4B"/>
    <w:rsid w:val="00D82939"/>
    <w:rsid w:val="00DA1AC0"/>
    <w:rsid w:val="00DD2988"/>
    <w:rsid w:val="00DE07AC"/>
    <w:rsid w:val="00E346D8"/>
    <w:rsid w:val="00E3774C"/>
    <w:rsid w:val="00E46390"/>
    <w:rsid w:val="00E50A26"/>
    <w:rsid w:val="00EC49B3"/>
    <w:rsid w:val="00EC61BD"/>
    <w:rsid w:val="00ED2EAA"/>
    <w:rsid w:val="00EF20E7"/>
    <w:rsid w:val="00F12228"/>
    <w:rsid w:val="00F313DF"/>
    <w:rsid w:val="00F4344F"/>
    <w:rsid w:val="00F471B3"/>
    <w:rsid w:val="00F63792"/>
    <w:rsid w:val="00F7599A"/>
    <w:rsid w:val="00F852F4"/>
    <w:rsid w:val="00FA1058"/>
    <w:rsid w:val="00FD0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53E"/>
    <w:pPr>
      <w:suppressAutoHyphens/>
    </w:pPr>
    <w:rPr>
      <w:sz w:val="24"/>
      <w:szCs w:val="24"/>
      <w:lang w:eastAsia="zh-CN"/>
    </w:rPr>
  </w:style>
  <w:style w:type="paragraph" w:styleId="2">
    <w:name w:val="heading 2"/>
    <w:basedOn w:val="a"/>
    <w:next w:val="a"/>
    <w:qFormat/>
    <w:rsid w:val="003D053E"/>
    <w:pPr>
      <w:keepNext/>
      <w:tabs>
        <w:tab w:val="num" w:pos="576"/>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D053E"/>
    <w:rPr>
      <w:rFonts w:ascii="Arial" w:hAnsi="Arial" w:cs="Arial"/>
      <w:b w:val="0"/>
      <w:sz w:val="22"/>
      <w:szCs w:val="22"/>
    </w:rPr>
  </w:style>
  <w:style w:type="character" w:customStyle="1" w:styleId="WW8Num2z0">
    <w:name w:val="WW8Num2z0"/>
    <w:rsid w:val="003D053E"/>
    <w:rPr>
      <w:rFonts w:ascii="Symbol" w:hAnsi="Symbol" w:cs="Symbol"/>
    </w:rPr>
  </w:style>
  <w:style w:type="character" w:customStyle="1" w:styleId="WW8Num2z1">
    <w:name w:val="WW8Num2z1"/>
    <w:rsid w:val="003D053E"/>
    <w:rPr>
      <w:rFonts w:ascii="Courier New" w:hAnsi="Courier New" w:cs="Courier New"/>
    </w:rPr>
  </w:style>
  <w:style w:type="character" w:customStyle="1" w:styleId="WW8Num2z2">
    <w:name w:val="WW8Num2z2"/>
    <w:rsid w:val="003D053E"/>
    <w:rPr>
      <w:rFonts w:ascii="Wingdings" w:hAnsi="Wingdings" w:cs="Wingdings"/>
    </w:rPr>
  </w:style>
  <w:style w:type="character" w:customStyle="1" w:styleId="WW8Num3z0">
    <w:name w:val="WW8Num3z0"/>
    <w:rsid w:val="003D053E"/>
    <w:rPr>
      <w:rFonts w:ascii="Wingdings" w:hAnsi="Wingdings" w:cs="Wingdings"/>
    </w:rPr>
  </w:style>
  <w:style w:type="character" w:customStyle="1" w:styleId="WW8Num3z1">
    <w:name w:val="WW8Num3z1"/>
    <w:rsid w:val="003D053E"/>
    <w:rPr>
      <w:rFonts w:ascii="Courier New" w:hAnsi="Courier New" w:cs="Courier New"/>
    </w:rPr>
  </w:style>
  <w:style w:type="character" w:customStyle="1" w:styleId="WW8Num3z3">
    <w:name w:val="WW8Num3z3"/>
    <w:rsid w:val="003D053E"/>
    <w:rPr>
      <w:rFonts w:ascii="Symbol" w:hAnsi="Symbol" w:cs="Symbol"/>
    </w:rPr>
  </w:style>
  <w:style w:type="character" w:customStyle="1" w:styleId="WW8Num4z0">
    <w:name w:val="WW8Num4z0"/>
    <w:rsid w:val="003D053E"/>
    <w:rPr>
      <w:b w:val="0"/>
    </w:rPr>
  </w:style>
  <w:style w:type="character" w:customStyle="1" w:styleId="WW8Num5z0">
    <w:name w:val="WW8Num5z0"/>
    <w:rsid w:val="003D053E"/>
    <w:rPr>
      <w:rFonts w:ascii="Symbol" w:hAnsi="Symbol" w:cs="Symbol"/>
      <w:sz w:val="20"/>
    </w:rPr>
  </w:style>
  <w:style w:type="character" w:customStyle="1" w:styleId="WW8Num5z1">
    <w:name w:val="WW8Num5z1"/>
    <w:rsid w:val="003D053E"/>
    <w:rPr>
      <w:rFonts w:ascii="Courier New" w:hAnsi="Courier New" w:cs="Courier New"/>
      <w:sz w:val="20"/>
    </w:rPr>
  </w:style>
  <w:style w:type="character" w:customStyle="1" w:styleId="WW8Num5z2">
    <w:name w:val="WW8Num5z2"/>
    <w:rsid w:val="003D053E"/>
    <w:rPr>
      <w:rFonts w:ascii="Wingdings" w:hAnsi="Wingdings" w:cs="Wingdings"/>
      <w:sz w:val="20"/>
    </w:rPr>
  </w:style>
  <w:style w:type="character" w:customStyle="1" w:styleId="WW8Num6z0">
    <w:name w:val="WW8Num6z0"/>
    <w:rsid w:val="003D053E"/>
    <w:rPr>
      <w:rFonts w:ascii="Symbol" w:hAnsi="Symbol" w:cs="Symbol"/>
      <w:color w:val="000000"/>
      <w:sz w:val="20"/>
      <w:szCs w:val="22"/>
    </w:rPr>
  </w:style>
  <w:style w:type="character" w:customStyle="1" w:styleId="WW8Num6z1">
    <w:name w:val="WW8Num6z1"/>
    <w:rsid w:val="003D053E"/>
    <w:rPr>
      <w:rFonts w:ascii="Courier New" w:hAnsi="Courier New" w:cs="Courier New"/>
      <w:sz w:val="20"/>
    </w:rPr>
  </w:style>
  <w:style w:type="character" w:customStyle="1" w:styleId="WW8Num6z2">
    <w:name w:val="WW8Num6z2"/>
    <w:rsid w:val="003D053E"/>
    <w:rPr>
      <w:rFonts w:ascii="Wingdings" w:hAnsi="Wingdings" w:cs="Wingdings"/>
      <w:sz w:val="20"/>
    </w:rPr>
  </w:style>
  <w:style w:type="character" w:customStyle="1" w:styleId="WW8Num7zfalse">
    <w:name w:val="WW8Num7zfalse"/>
    <w:rsid w:val="003D053E"/>
  </w:style>
  <w:style w:type="character" w:customStyle="1" w:styleId="WW8Num7ztrue">
    <w:name w:val="WW8Num7ztrue"/>
    <w:rsid w:val="003D053E"/>
  </w:style>
  <w:style w:type="character" w:customStyle="1" w:styleId="WW8Num7ztrue0">
    <w:name w:val="WW8Num7ztrue"/>
    <w:rsid w:val="003D053E"/>
  </w:style>
  <w:style w:type="character" w:customStyle="1" w:styleId="WW8Num7ztrue1">
    <w:name w:val="WW8Num7ztrue"/>
    <w:rsid w:val="003D053E"/>
  </w:style>
  <w:style w:type="character" w:customStyle="1" w:styleId="WW8Num7ztrue2">
    <w:name w:val="WW8Num7ztrue"/>
    <w:rsid w:val="003D053E"/>
  </w:style>
  <w:style w:type="character" w:customStyle="1" w:styleId="WW8Num7ztrue3">
    <w:name w:val="WW8Num7ztrue"/>
    <w:rsid w:val="003D053E"/>
  </w:style>
  <w:style w:type="character" w:customStyle="1" w:styleId="WW8Num7ztrue4">
    <w:name w:val="WW8Num7ztrue"/>
    <w:rsid w:val="003D053E"/>
  </w:style>
  <w:style w:type="character" w:customStyle="1" w:styleId="WW8Num7ztrue5">
    <w:name w:val="WW8Num7ztrue"/>
    <w:rsid w:val="003D053E"/>
  </w:style>
  <w:style w:type="character" w:customStyle="1" w:styleId="WW8Num7ztrue6">
    <w:name w:val="WW8Num7ztrue"/>
    <w:rsid w:val="003D053E"/>
  </w:style>
  <w:style w:type="character" w:customStyle="1" w:styleId="WW8Num8z0">
    <w:name w:val="WW8Num8z0"/>
    <w:rsid w:val="003D053E"/>
    <w:rPr>
      <w:rFonts w:ascii="Symbol" w:hAnsi="Symbol" w:cs="Symbol"/>
      <w:sz w:val="22"/>
      <w:szCs w:val="22"/>
    </w:rPr>
  </w:style>
  <w:style w:type="character" w:customStyle="1" w:styleId="WW8Num8z1">
    <w:name w:val="WW8Num8z1"/>
    <w:rsid w:val="003D053E"/>
    <w:rPr>
      <w:rFonts w:ascii="Courier New" w:hAnsi="Courier New" w:cs="Courier New"/>
    </w:rPr>
  </w:style>
  <w:style w:type="character" w:customStyle="1" w:styleId="WW8Num8z2">
    <w:name w:val="WW8Num8z2"/>
    <w:rsid w:val="003D053E"/>
    <w:rPr>
      <w:rFonts w:ascii="Wingdings" w:hAnsi="Wingdings" w:cs="Wingdings"/>
    </w:rPr>
  </w:style>
  <w:style w:type="character" w:customStyle="1" w:styleId="WW8Num9z0">
    <w:name w:val="WW8Num9z0"/>
    <w:rsid w:val="003D053E"/>
    <w:rPr>
      <w:rFonts w:ascii="Symbol" w:hAnsi="Symbol" w:cs="Symbol"/>
    </w:rPr>
  </w:style>
  <w:style w:type="character" w:customStyle="1" w:styleId="WW8Num9z1">
    <w:name w:val="WW8Num9z1"/>
    <w:rsid w:val="003D053E"/>
    <w:rPr>
      <w:rFonts w:ascii="Courier New" w:hAnsi="Courier New" w:cs="Courier New"/>
    </w:rPr>
  </w:style>
  <w:style w:type="character" w:customStyle="1" w:styleId="WW8Num9z2">
    <w:name w:val="WW8Num9z2"/>
    <w:rsid w:val="003D053E"/>
    <w:rPr>
      <w:rFonts w:ascii="Wingdings" w:hAnsi="Wingdings" w:cs="Wingdings"/>
    </w:rPr>
  </w:style>
  <w:style w:type="character" w:customStyle="1" w:styleId="WW8Num10z0">
    <w:name w:val="WW8Num10z0"/>
    <w:rsid w:val="003D053E"/>
    <w:rPr>
      <w:b/>
    </w:rPr>
  </w:style>
  <w:style w:type="character" w:customStyle="1" w:styleId="WW8Num11z0">
    <w:name w:val="WW8Num11z0"/>
    <w:rsid w:val="003D053E"/>
    <w:rPr>
      <w:rFonts w:ascii="Arial" w:eastAsia="Times New Roman" w:hAnsi="Arial" w:cs="Arial"/>
    </w:rPr>
  </w:style>
  <w:style w:type="character" w:customStyle="1" w:styleId="WW8Num11z1">
    <w:name w:val="WW8Num11z1"/>
    <w:rsid w:val="003D053E"/>
    <w:rPr>
      <w:rFonts w:ascii="Courier New" w:hAnsi="Courier New" w:cs="Courier New"/>
    </w:rPr>
  </w:style>
  <w:style w:type="character" w:customStyle="1" w:styleId="WW8Num11z2">
    <w:name w:val="WW8Num11z2"/>
    <w:rsid w:val="003D053E"/>
    <w:rPr>
      <w:rFonts w:ascii="Wingdings" w:hAnsi="Wingdings" w:cs="Wingdings"/>
    </w:rPr>
  </w:style>
  <w:style w:type="character" w:customStyle="1" w:styleId="WW8Num11z3">
    <w:name w:val="WW8Num11z3"/>
    <w:rsid w:val="003D053E"/>
    <w:rPr>
      <w:rFonts w:ascii="Symbol" w:hAnsi="Symbol" w:cs="Symbol"/>
    </w:rPr>
  </w:style>
  <w:style w:type="character" w:customStyle="1" w:styleId="WW8Num12z0">
    <w:name w:val="WW8Num12z0"/>
    <w:rsid w:val="003D053E"/>
    <w:rPr>
      <w:rFonts w:ascii="Wingdings" w:hAnsi="Wingdings" w:cs="Wingdings"/>
    </w:rPr>
  </w:style>
  <w:style w:type="character" w:customStyle="1" w:styleId="WW8Num12z1">
    <w:name w:val="WW8Num12z1"/>
    <w:rsid w:val="003D053E"/>
    <w:rPr>
      <w:rFonts w:ascii="Courier New" w:hAnsi="Courier New" w:cs="Courier New"/>
    </w:rPr>
  </w:style>
  <w:style w:type="character" w:customStyle="1" w:styleId="WW8Num12z3">
    <w:name w:val="WW8Num12z3"/>
    <w:rsid w:val="003D053E"/>
    <w:rPr>
      <w:rFonts w:ascii="Symbol" w:hAnsi="Symbol" w:cs="Symbol"/>
    </w:rPr>
  </w:style>
  <w:style w:type="character" w:customStyle="1" w:styleId="1">
    <w:name w:val="Основной шрифт абзаца1"/>
    <w:rsid w:val="003D053E"/>
  </w:style>
  <w:style w:type="character" w:styleId="a3">
    <w:name w:val="Strong"/>
    <w:qFormat/>
    <w:rsid w:val="003D053E"/>
    <w:rPr>
      <w:b/>
      <w:bCs/>
    </w:rPr>
  </w:style>
  <w:style w:type="paragraph" w:customStyle="1" w:styleId="a4">
    <w:name w:val="Заголовок"/>
    <w:basedOn w:val="a"/>
    <w:next w:val="a5"/>
    <w:rsid w:val="003D053E"/>
    <w:pPr>
      <w:keepNext/>
      <w:spacing w:before="240" w:after="120"/>
    </w:pPr>
    <w:rPr>
      <w:rFonts w:ascii="Arial" w:eastAsia="Microsoft YaHei" w:hAnsi="Arial" w:cs="Mangal"/>
      <w:sz w:val="28"/>
      <w:szCs w:val="28"/>
    </w:rPr>
  </w:style>
  <w:style w:type="paragraph" w:styleId="a5">
    <w:name w:val="Body Text"/>
    <w:basedOn w:val="a"/>
    <w:rsid w:val="003D053E"/>
    <w:pPr>
      <w:spacing w:after="120"/>
    </w:pPr>
  </w:style>
  <w:style w:type="paragraph" w:styleId="a6">
    <w:name w:val="List"/>
    <w:basedOn w:val="a5"/>
    <w:rsid w:val="003D053E"/>
    <w:rPr>
      <w:rFonts w:cs="Mangal"/>
    </w:rPr>
  </w:style>
  <w:style w:type="paragraph" w:styleId="a7">
    <w:name w:val="caption"/>
    <w:basedOn w:val="a"/>
    <w:qFormat/>
    <w:rsid w:val="003D053E"/>
    <w:pPr>
      <w:suppressLineNumbers/>
      <w:spacing w:before="120" w:after="120"/>
    </w:pPr>
    <w:rPr>
      <w:rFonts w:cs="Mangal"/>
      <w:i/>
      <w:iCs/>
    </w:rPr>
  </w:style>
  <w:style w:type="paragraph" w:customStyle="1" w:styleId="10">
    <w:name w:val="Указатель1"/>
    <w:basedOn w:val="a"/>
    <w:rsid w:val="003D053E"/>
    <w:pPr>
      <w:suppressLineNumbers/>
    </w:pPr>
    <w:rPr>
      <w:rFonts w:cs="Mangal"/>
    </w:rPr>
  </w:style>
  <w:style w:type="paragraph" w:styleId="HTML">
    <w:name w:val="HTML Preformatted"/>
    <w:basedOn w:val="a"/>
    <w:link w:val="HTML0"/>
    <w:rsid w:val="003D0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Web">
    <w:name w:val="Обычный (Web)"/>
    <w:basedOn w:val="a"/>
    <w:rsid w:val="003D053E"/>
    <w:pPr>
      <w:spacing w:before="280" w:after="280"/>
    </w:pPr>
  </w:style>
  <w:style w:type="paragraph" w:styleId="a8">
    <w:name w:val="Normal (Web)"/>
    <w:basedOn w:val="a"/>
    <w:rsid w:val="003D053E"/>
    <w:pPr>
      <w:spacing w:before="280" w:after="280"/>
    </w:pPr>
  </w:style>
  <w:style w:type="paragraph" w:styleId="a9">
    <w:name w:val="Balloon Text"/>
    <w:basedOn w:val="a"/>
    <w:rsid w:val="003D053E"/>
    <w:rPr>
      <w:rFonts w:ascii="Tahoma" w:hAnsi="Tahoma" w:cs="Tahoma"/>
      <w:sz w:val="16"/>
      <w:szCs w:val="16"/>
    </w:rPr>
  </w:style>
  <w:style w:type="table" w:styleId="aa">
    <w:name w:val="Table Grid"/>
    <w:basedOn w:val="a1"/>
    <w:rsid w:val="009E3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0">
    <w:name w:val="Стандартный HTML Знак"/>
    <w:basedOn w:val="a0"/>
    <w:link w:val="HTML"/>
    <w:rsid w:val="00960912"/>
    <w:rPr>
      <w:rFonts w:ascii="Courier New" w:hAnsi="Courier New" w:cs="Courier New"/>
      <w:lang w:eastAsia="zh-CN"/>
    </w:rPr>
  </w:style>
  <w:style w:type="paragraph" w:styleId="ab">
    <w:name w:val="List Paragraph"/>
    <w:basedOn w:val="a"/>
    <w:uiPriority w:val="34"/>
    <w:qFormat/>
    <w:rsid w:val="00475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Microsoft_Office_Excel1.xlsx"/><Relationship Id="rId5" Type="http://schemas.openxmlformats.org/officeDocument/2006/relationships/image" Target="media/image3.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СОГЛАШЕНИЕ Nо</vt:lpstr>
    </vt:vector>
  </TitlesOfParts>
  <Company>Sayanogorsk</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Nо</dc:title>
  <dc:creator>Geolog®</dc:creator>
  <cp:lastModifiedBy>Admin</cp:lastModifiedBy>
  <cp:revision>4</cp:revision>
  <cp:lastPrinted>2020-02-19T08:31:00Z</cp:lastPrinted>
  <dcterms:created xsi:type="dcterms:W3CDTF">2022-11-11T15:40:00Z</dcterms:created>
  <dcterms:modified xsi:type="dcterms:W3CDTF">2022-11-11T15:59:00Z</dcterms:modified>
</cp:coreProperties>
</file>